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2E3C47" w14:textId="37E924C2" w:rsidR="009C00F4" w:rsidRPr="00921A3C" w:rsidRDefault="004612D8" w:rsidP="00C0534F">
      <w:pPr>
        <w:rPr>
          <w:rFonts w:ascii="Arial" w:hAnsi="Arial" w:cs="Arial"/>
          <w:sz w:val="20"/>
        </w:rPr>
      </w:pPr>
      <w:r>
        <w:rPr>
          <w:rFonts w:ascii="Comic Sans MS" w:hAnsi="Comic Sans MS" w:cs="Arial"/>
          <w:b/>
          <w:noProof/>
          <w:sz w:val="20"/>
          <w:lang w:val="en-US"/>
        </w:rPr>
        <mc:AlternateContent>
          <mc:Choice Requires="wpg">
            <w:drawing>
              <wp:anchor distT="0" distB="0" distL="114300" distR="114300" simplePos="0" relativeHeight="251656704" behindDoc="0" locked="0" layoutInCell="1" allowOverlap="1" wp14:anchorId="3A8FF588" wp14:editId="0FE3F98C">
                <wp:simplePos x="0" y="0"/>
                <wp:positionH relativeFrom="column">
                  <wp:posOffset>-148590</wp:posOffset>
                </wp:positionH>
                <wp:positionV relativeFrom="paragraph">
                  <wp:posOffset>34290</wp:posOffset>
                </wp:positionV>
                <wp:extent cx="990600" cy="317500"/>
                <wp:effectExtent l="13335" t="24765" r="15240" b="19685"/>
                <wp:wrapNone/>
                <wp:docPr id="10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17500"/>
                          <a:chOff x="1581" y="1264"/>
                          <a:chExt cx="1560" cy="500"/>
                        </a:xfrm>
                      </wpg:grpSpPr>
                      <wpg:grpSp>
                        <wpg:cNvPr id="108" name="Group 211"/>
                        <wpg:cNvGrpSpPr>
                          <a:grpSpLocks/>
                        </wpg:cNvGrpSpPr>
                        <wpg:grpSpPr bwMode="auto">
                          <a:xfrm>
                            <a:off x="2061" y="1284"/>
                            <a:ext cx="480" cy="480"/>
                            <a:chOff x="2646" y="3268"/>
                            <a:chExt cx="2077" cy="2229"/>
                          </a:xfrm>
                        </wpg:grpSpPr>
                        <wpg:grpSp>
                          <wpg:cNvPr id="109" name="Group 212"/>
                          <wpg:cNvGrpSpPr>
                            <a:grpSpLocks/>
                          </wpg:cNvGrpSpPr>
                          <wpg:grpSpPr bwMode="auto">
                            <a:xfrm>
                              <a:off x="2646" y="4224"/>
                              <a:ext cx="1246" cy="1273"/>
                              <a:chOff x="2646" y="4224"/>
                              <a:chExt cx="1246" cy="1134"/>
                            </a:xfrm>
                          </wpg:grpSpPr>
                          <wps:wsp>
                            <wps:cNvPr id="110" name="Line 213"/>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1" name="Freeform 214"/>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112" name="Line 215"/>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16"/>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17"/>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18"/>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19"/>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220"/>
                          <wpg:cNvGrpSpPr>
                            <a:grpSpLocks/>
                          </wpg:cNvGrpSpPr>
                          <wpg:grpSpPr bwMode="auto">
                            <a:xfrm rot="318578">
                              <a:off x="3477" y="3268"/>
                              <a:ext cx="1246" cy="1254"/>
                              <a:chOff x="3477" y="3128"/>
                              <a:chExt cx="1246" cy="1254"/>
                            </a:xfrm>
                          </wpg:grpSpPr>
                          <wps:wsp>
                            <wps:cNvPr id="118" name="Freeform 221"/>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119" name="Group 222"/>
                            <wpg:cNvGrpSpPr>
                              <a:grpSpLocks/>
                            </wpg:cNvGrpSpPr>
                            <wpg:grpSpPr bwMode="auto">
                              <a:xfrm rot="363539">
                                <a:off x="3477" y="3128"/>
                                <a:ext cx="1246" cy="1115"/>
                                <a:chOff x="3477" y="3546"/>
                                <a:chExt cx="830" cy="697"/>
                              </a:xfrm>
                            </wpg:grpSpPr>
                            <wps:wsp>
                              <wps:cNvPr id="120" name="Line 223"/>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24"/>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25"/>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26"/>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4" name="Oval 227"/>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125" name="Group 228"/>
                        <wpg:cNvGrpSpPr>
                          <a:grpSpLocks/>
                        </wpg:cNvGrpSpPr>
                        <wpg:grpSpPr bwMode="auto">
                          <a:xfrm>
                            <a:off x="2661" y="1264"/>
                            <a:ext cx="480" cy="480"/>
                            <a:chOff x="2646" y="3268"/>
                            <a:chExt cx="2077" cy="2229"/>
                          </a:xfrm>
                        </wpg:grpSpPr>
                        <wpg:grpSp>
                          <wpg:cNvPr id="126" name="Group 229"/>
                          <wpg:cNvGrpSpPr>
                            <a:grpSpLocks/>
                          </wpg:cNvGrpSpPr>
                          <wpg:grpSpPr bwMode="auto">
                            <a:xfrm>
                              <a:off x="2646" y="4224"/>
                              <a:ext cx="1246" cy="1273"/>
                              <a:chOff x="2646" y="4224"/>
                              <a:chExt cx="1246" cy="1134"/>
                            </a:xfrm>
                          </wpg:grpSpPr>
                          <wps:wsp>
                            <wps:cNvPr id="127" name="Line 230"/>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231"/>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129" name="Line 232"/>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33"/>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34"/>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35"/>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36"/>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4" name="Group 237"/>
                          <wpg:cNvGrpSpPr>
                            <a:grpSpLocks/>
                          </wpg:cNvGrpSpPr>
                          <wpg:grpSpPr bwMode="auto">
                            <a:xfrm rot="318578">
                              <a:off x="3477" y="3268"/>
                              <a:ext cx="1246" cy="1254"/>
                              <a:chOff x="3477" y="3128"/>
                              <a:chExt cx="1246" cy="1254"/>
                            </a:xfrm>
                          </wpg:grpSpPr>
                          <wps:wsp>
                            <wps:cNvPr id="135" name="Freeform 238"/>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136" name="Group 239"/>
                            <wpg:cNvGrpSpPr>
                              <a:grpSpLocks/>
                            </wpg:cNvGrpSpPr>
                            <wpg:grpSpPr bwMode="auto">
                              <a:xfrm rot="363539">
                                <a:off x="3477" y="3128"/>
                                <a:ext cx="1246" cy="1115"/>
                                <a:chOff x="3477" y="3546"/>
                                <a:chExt cx="830" cy="697"/>
                              </a:xfrm>
                            </wpg:grpSpPr>
                            <wps:wsp>
                              <wps:cNvPr id="137" name="Line 240"/>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41"/>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42"/>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3"/>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1" name="Oval 244"/>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142" name="Group 245"/>
                        <wpg:cNvGrpSpPr>
                          <a:grpSpLocks/>
                        </wpg:cNvGrpSpPr>
                        <wpg:grpSpPr bwMode="auto">
                          <a:xfrm>
                            <a:off x="1581" y="1264"/>
                            <a:ext cx="480" cy="480"/>
                            <a:chOff x="2646" y="3268"/>
                            <a:chExt cx="2077" cy="2229"/>
                          </a:xfrm>
                        </wpg:grpSpPr>
                        <wpg:grpSp>
                          <wpg:cNvPr id="143" name="Group 246"/>
                          <wpg:cNvGrpSpPr>
                            <a:grpSpLocks/>
                          </wpg:cNvGrpSpPr>
                          <wpg:grpSpPr bwMode="auto">
                            <a:xfrm>
                              <a:off x="2646" y="4224"/>
                              <a:ext cx="1246" cy="1273"/>
                              <a:chOff x="2646" y="4224"/>
                              <a:chExt cx="1246" cy="1134"/>
                            </a:xfrm>
                          </wpg:grpSpPr>
                          <wps:wsp>
                            <wps:cNvPr id="144" name="Line 247"/>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248"/>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146" name="Line 249"/>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50"/>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51"/>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2"/>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53"/>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254"/>
                          <wpg:cNvGrpSpPr>
                            <a:grpSpLocks/>
                          </wpg:cNvGrpSpPr>
                          <wpg:grpSpPr bwMode="auto">
                            <a:xfrm rot="318578">
                              <a:off x="3477" y="3268"/>
                              <a:ext cx="1246" cy="1254"/>
                              <a:chOff x="3477" y="3128"/>
                              <a:chExt cx="1246" cy="1254"/>
                            </a:xfrm>
                          </wpg:grpSpPr>
                          <wps:wsp>
                            <wps:cNvPr id="152" name="Freeform 255"/>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153" name="Group 256"/>
                            <wpg:cNvGrpSpPr>
                              <a:grpSpLocks/>
                            </wpg:cNvGrpSpPr>
                            <wpg:grpSpPr bwMode="auto">
                              <a:xfrm rot="363539">
                                <a:off x="3477" y="3128"/>
                                <a:ext cx="1246" cy="1115"/>
                                <a:chOff x="3477" y="3546"/>
                                <a:chExt cx="830" cy="697"/>
                              </a:xfrm>
                            </wpg:grpSpPr>
                            <wps:wsp>
                              <wps:cNvPr id="154" name="Line 257"/>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58"/>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59"/>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60"/>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58" name="Oval 261"/>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4CE179D" id="Group 210" o:spid="_x0000_s1026" style="position:absolute;margin-left:-11.7pt;margin-top:2.7pt;width:78pt;height:25pt;z-index:251656704" coordorigin="1581,1264" coordsize="15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">
                <v:group id="Group 211" o:spid="_x0000_s1027" style="position:absolute;left:2061;top:128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212" o:spid="_x0000_s1028"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213" o:spid="_x0000_s1029"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" strokeweight="1.75pt"/>
                    <v:shape id="Freeform 214" o:spid="_x0000_s1030"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" path="m548,565l,e" fillcolor="black" strokeweight="1.75pt">
                      <v:path arrowok="t" o:connecttype="custom" o:connectlocs="422,437;0,0" o:connectangles="0,0"/>
                    </v:shape>
                    <v:line id="Line 215" o:spid="_x0000_s1031"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" strokeweight="1.75pt"/>
                    <v:line id="Line 216" o:spid="_x0000_s1032"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" strokeweight="1.75pt"/>
                    <v:line id="Line 217" o:spid="_x0000_s1033"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" strokeweight="1.75pt"/>
                    <v:line id="Line 218" o:spid="_x0000_s1034"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" strokeweight="1.75pt"/>
                    <v:line id="Line 219" o:spid="_x0000_s1035"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" strokeweight="1.75pt"/>
                  </v:group>
                  <v:group id="Group 220" o:spid="_x0000_s1036"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">
                    <v:shape id="Freeform 221" o:spid="_x0000_s1037"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" path="m321,l,1015e" fillcolor="black" strokeweight="1.75pt">
                      <v:path arrowok="t" o:connecttype="custom" o:connectlocs="247,0;0,785" o:connectangles="0,0"/>
                    </v:shape>
                    <v:group id="Group 222" o:spid="_x0000_s1038"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">
                      <v:line id="Line 223" o:spid="_x0000_s1039"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" strokeweight="1.75pt"/>
                      <v:line id="Line 224" o:spid="_x0000_s1040"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" strokeweight="1.75pt"/>
                      <v:line id="Line 225" o:spid="_x0000_s1041"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" strokeweight="1.75pt"/>
                      <v:line id="Line 226" o:spid="_x0000_s1042"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" strokeweight="1.75pt"/>
                      <v:oval id="Oval 227" o:spid="_x0000_s1043"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" fillcolor="black" strokeweight="1.75pt"/>
                    </v:group>
                  </v:group>
                </v:group>
                <v:group id="Group 228" o:spid="_x0000_s1044" style="position:absolute;left:266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229" o:spid="_x0000_s1045"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230" o:spid="_x0000_s1046"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" strokeweight="1.75pt"/>
                    <v:shape id="Freeform 231" o:spid="_x0000_s1047"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" path="m548,565l,e" fillcolor="black" strokeweight="1.75pt">
                      <v:path arrowok="t" o:connecttype="custom" o:connectlocs="422,437;0,0" o:connectangles="0,0"/>
                    </v:shape>
                    <v:line id="Line 232" o:spid="_x0000_s1048"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" strokeweight="1.75pt"/>
                    <v:line id="Line 233" o:spid="_x0000_s1049"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" strokeweight="1.75pt"/>
                    <v:line id="Line 234" o:spid="_x0000_s1050"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" strokeweight="1.75pt"/>
                    <v:line id="Line 235" o:spid="_x0000_s1051"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" strokeweight="1.75pt"/>
                    <v:line id="Line 236" o:spid="_x0000_s1052"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" strokeweight="1.75pt"/>
                  </v:group>
                  <v:group id="Group 237" o:spid="_x0000_s1053"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">
                    <v:shape id="Freeform 238" o:spid="_x0000_s1054"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" path="m321,l,1015e" fillcolor="black" strokeweight="1.75pt">
                      <v:path arrowok="t" o:connecttype="custom" o:connectlocs="247,0;0,785" o:connectangles="0,0"/>
                    </v:shape>
                    <v:group id="Group 239" o:spid="_x0000_s1055"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">
                      <v:line id="Line 240" o:spid="_x0000_s1056"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" strokeweight="1.75pt"/>
                      <v:line id="Line 241" o:spid="_x0000_s1057"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" strokeweight="1.75pt"/>
                      <v:line id="Line 242" o:spid="_x0000_s1058"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" strokeweight="1.75pt"/>
                      <v:line id="Line 243" o:spid="_x0000_s1059"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" strokeweight="1.75pt"/>
                      <v:oval id="Oval 244" o:spid="_x0000_s1060"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" fillcolor="black" strokeweight="1.75pt"/>
                    </v:group>
                  </v:group>
                </v:group>
                <v:group id="Group 245" o:spid="_x0000_s1061" style="position:absolute;left:158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246" o:spid="_x0000_s1062"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247" o:spid="_x0000_s1063"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" strokeweight="1.75pt"/>
                    <v:shape id="Freeform 248" o:spid="_x0000_s1064"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" path="m548,565l,e" fillcolor="black" strokeweight="1.75pt">
                      <v:path arrowok="t" o:connecttype="custom" o:connectlocs="422,437;0,0" o:connectangles="0,0"/>
                    </v:shape>
                    <v:line id="Line 249" o:spid="_x0000_s1065"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" strokeweight="1.75pt"/>
                    <v:line id="Line 250" o:spid="_x0000_s1066"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" strokeweight="1.75pt"/>
                    <v:line id="Line 251" o:spid="_x0000_s1067"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" strokeweight="1.75pt"/>
                    <v:line id="Line 252" o:spid="_x0000_s1068"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" strokeweight="1.75pt"/>
                    <v:line id="Line 253" o:spid="_x0000_s1069"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" strokeweight="1.75pt"/>
                  </v:group>
                  <v:group id="Group 254" o:spid="_x0000_s1070"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">
                    <v:shape id="Freeform 255" o:spid="_x0000_s1071"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" path="m321,l,1015e" fillcolor="black" strokeweight="1.75pt">
                      <v:path arrowok="t" o:connecttype="custom" o:connectlocs="247,0;0,785" o:connectangles="0,0"/>
                    </v:shape>
                    <v:group id="Group 256" o:spid="_x0000_s1072"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">
                      <v:line id="Line 257" o:spid="_x0000_s1073"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" strokeweight="1.75pt"/>
                      <v:line id="Line 258" o:spid="_x0000_s1074"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" strokeweight="1.75pt"/>
                      <v:line id="Line 259" o:spid="_x0000_s1075"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" strokeweight="1.75pt"/>
                      <v:line id="Line 260" o:spid="_x0000_s1076"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" strokeweight="1.75pt"/>
                      <v:oval id="Oval 261" o:spid="_x0000_s1077"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" fillcolor="black" strokeweight="1.75pt"/>
                    </v:group>
                  </v:group>
                </v:group>
              </v:group>
            </w:pict>
          </mc:Fallback>
        </mc:AlternateContent>
      </w:r>
    </w:p>
    <w:p w14:paraId="07CB279E" w14:textId="77777777" w:rsidR="009C00F4" w:rsidRPr="00921A3C" w:rsidRDefault="009C00F4" w:rsidP="00C0534F">
      <w:pPr>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405"/>
        <w:gridCol w:w="822"/>
        <w:gridCol w:w="3294"/>
        <w:gridCol w:w="1407"/>
        <w:gridCol w:w="998"/>
        <w:gridCol w:w="94"/>
      </w:tblGrid>
      <w:tr w:rsidR="009C00F4" w:rsidRPr="00FF47AC" w14:paraId="27637075" w14:textId="77777777" w:rsidTr="00F524FF">
        <w:tc>
          <w:tcPr>
            <w:tcW w:w="2405" w:type="dxa"/>
            <w:shd w:val="clear" w:color="auto" w:fill="FFFF00"/>
            <w:vAlign w:val="center"/>
          </w:tcPr>
          <w:p w14:paraId="17BB983D" w14:textId="77777777" w:rsidR="009C00F4" w:rsidRPr="00921A3C" w:rsidRDefault="009C00F4" w:rsidP="00C0534F">
            <w:pPr>
              <w:jc w:val="center"/>
              <w:rPr>
                <w:rFonts w:ascii="Arial" w:hAnsi="Arial" w:cs="Arial"/>
                <w:b/>
                <w:bCs/>
              </w:rPr>
            </w:pPr>
            <w:r w:rsidRPr="00921A3C">
              <w:rPr>
                <w:rFonts w:ascii="Arial" w:hAnsi="Arial" w:cs="Arial"/>
                <w:b/>
                <w:bCs/>
              </w:rPr>
              <w:t>Racing to English</w:t>
            </w:r>
          </w:p>
          <w:p w14:paraId="12CC2CB6" w14:textId="77777777" w:rsidR="009C00F4" w:rsidRPr="005A35A9" w:rsidRDefault="009C00F4" w:rsidP="009C00F4">
            <w:pPr>
              <w:jc w:val="center"/>
              <w:rPr>
                <w:rFonts w:ascii="Arial" w:hAnsi="Arial" w:cs="Arial"/>
                <w:b/>
                <w:bCs/>
                <w:sz w:val="28"/>
                <w:szCs w:val="28"/>
              </w:rPr>
            </w:pPr>
            <w:r w:rsidRPr="005A35A9">
              <w:rPr>
                <w:rFonts w:ascii="Arial" w:hAnsi="Arial" w:cs="Arial"/>
                <w:b/>
                <w:bCs/>
                <w:sz w:val="28"/>
                <w:szCs w:val="28"/>
              </w:rPr>
              <w:t xml:space="preserve">Activity </w:t>
            </w:r>
            <w:r w:rsidR="008D6981">
              <w:rPr>
                <w:rFonts w:ascii="Arial" w:hAnsi="Arial" w:cs="Arial"/>
                <w:b/>
                <w:bCs/>
                <w:sz w:val="28"/>
                <w:szCs w:val="28"/>
              </w:rPr>
              <w:t>31b</w:t>
            </w:r>
          </w:p>
        </w:tc>
        <w:tc>
          <w:tcPr>
            <w:tcW w:w="5523" w:type="dxa"/>
            <w:gridSpan w:val="3"/>
            <w:shd w:val="clear" w:color="auto" w:fill="FFFF00"/>
            <w:vAlign w:val="center"/>
          </w:tcPr>
          <w:p w14:paraId="3DDBFFB5" w14:textId="77777777" w:rsidR="009C00F4" w:rsidRPr="00C50239" w:rsidRDefault="009C00F4" w:rsidP="00C0534F">
            <w:pPr>
              <w:jc w:val="center"/>
              <w:rPr>
                <w:rFonts w:ascii="Arial" w:hAnsi="Arial" w:cs="Arial"/>
                <w:b/>
                <w:bCs/>
                <w:color w:val="000000"/>
                <w:sz w:val="44"/>
                <w:szCs w:val="44"/>
              </w:rPr>
            </w:pPr>
            <w:r w:rsidRPr="00E76AD4">
              <w:rPr>
                <w:rFonts w:ascii="Arial" w:hAnsi="Arial" w:cs="Arial"/>
                <w:b/>
                <w:bCs/>
                <w:sz w:val="44"/>
                <w:szCs w:val="44"/>
              </w:rPr>
              <w:t>Lenny Henry</w:t>
            </w:r>
          </w:p>
        </w:tc>
        <w:tc>
          <w:tcPr>
            <w:tcW w:w="1092" w:type="dxa"/>
            <w:gridSpan w:val="2"/>
            <w:shd w:val="clear" w:color="auto" w:fill="FFFF00"/>
            <w:vAlign w:val="center"/>
          </w:tcPr>
          <w:p w14:paraId="3BEDA86F" w14:textId="77777777" w:rsidR="009C00F4" w:rsidRPr="00921A3C" w:rsidRDefault="009C00F4" w:rsidP="00C0534F">
            <w:pPr>
              <w:jc w:val="center"/>
              <w:rPr>
                <w:rFonts w:ascii="Arial" w:hAnsi="Arial" w:cs="Arial"/>
                <w:b/>
                <w:bCs/>
                <w:szCs w:val="24"/>
              </w:rPr>
            </w:pPr>
            <w:r w:rsidRPr="00921A3C">
              <w:rPr>
                <w:rFonts w:ascii="Arial" w:hAnsi="Arial" w:cs="Arial"/>
                <w:b/>
                <w:bCs/>
                <w:szCs w:val="24"/>
              </w:rPr>
              <w:t>True stories</w:t>
            </w:r>
          </w:p>
        </w:tc>
      </w:tr>
      <w:tr w:rsidR="001D529B" w14:paraId="2C4E3E03" w14:textId="77777777" w:rsidTr="00F52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94" w:type="dxa"/>
        </w:trPr>
        <w:tc>
          <w:tcPr>
            <w:tcW w:w="6521" w:type="dxa"/>
            <w:gridSpan w:val="3"/>
            <w:vAlign w:val="center"/>
          </w:tcPr>
          <w:p w14:paraId="5D973B17" w14:textId="77777777" w:rsidR="001D529B" w:rsidRPr="004422BF" w:rsidRDefault="001D529B" w:rsidP="00E66BE0">
            <w:pPr>
              <w:snapToGrid w:val="0"/>
              <w:spacing w:before="120"/>
              <w:rPr>
                <w:rFonts w:ascii="Arial" w:hAnsi="Arial" w:cs="Arial"/>
              </w:rPr>
            </w:pPr>
            <w:r w:rsidRPr="004422BF">
              <w:rPr>
                <w:rFonts w:ascii="Arial" w:hAnsi="Arial" w:cs="Arial"/>
              </w:rPr>
              <w:t xml:space="preserve">Lenny Henry is a comedian. He makes people laugh. </w:t>
            </w:r>
            <w:r>
              <w:rPr>
                <w:rFonts w:ascii="Arial" w:hAnsi="Arial" w:cs="Arial"/>
              </w:rPr>
              <w:br/>
            </w:r>
            <w:r w:rsidRPr="004422BF">
              <w:rPr>
                <w:rFonts w:ascii="Arial" w:hAnsi="Arial" w:cs="Arial"/>
              </w:rPr>
              <w:t xml:space="preserve">When he was a child he lived in Dudley which is about ten miles from Birmingham. </w:t>
            </w:r>
          </w:p>
          <w:p w14:paraId="0DC2D8F2" w14:textId="77777777" w:rsidR="001D529B" w:rsidRPr="004422BF" w:rsidRDefault="00B7225A" w:rsidP="00E66BE0">
            <w:pPr>
              <w:spacing w:before="120"/>
              <w:rPr>
                <w:rFonts w:ascii="Arial" w:hAnsi="Arial" w:cs="Arial"/>
              </w:rPr>
            </w:pPr>
            <w:r>
              <w:rPr>
                <w:rFonts w:ascii="Arial" w:hAnsi="Arial" w:cs="Arial"/>
              </w:rPr>
              <w:t>When Lenny was 16,</w:t>
            </w:r>
            <w:r w:rsidRPr="004422BF">
              <w:rPr>
                <w:rFonts w:ascii="Arial" w:hAnsi="Arial" w:cs="Arial"/>
              </w:rPr>
              <w:t xml:space="preserve"> </w:t>
            </w:r>
            <w:r w:rsidR="001D529B" w:rsidRPr="004422BF">
              <w:rPr>
                <w:rFonts w:ascii="Arial" w:hAnsi="Arial" w:cs="Arial"/>
              </w:rPr>
              <w:t xml:space="preserve">there was a programme on television called </w:t>
            </w:r>
            <w:r w:rsidR="001D529B" w:rsidRPr="004422BF">
              <w:rPr>
                <w:rFonts w:ascii="Arial" w:hAnsi="Arial" w:cs="Arial"/>
                <w:i/>
              </w:rPr>
              <w:t>New Faces</w:t>
            </w:r>
            <w:r w:rsidR="001D529B" w:rsidRPr="004422BF">
              <w:rPr>
                <w:rFonts w:ascii="Arial" w:hAnsi="Arial" w:cs="Arial"/>
              </w:rPr>
              <w:t>. It was a talent show. Many singers and comedians tried to get on the show.</w:t>
            </w:r>
          </w:p>
          <w:p w14:paraId="07096B7F" w14:textId="77777777" w:rsidR="001D529B" w:rsidRPr="004422BF" w:rsidRDefault="001D529B" w:rsidP="00E66BE0">
            <w:pPr>
              <w:spacing w:before="120"/>
              <w:rPr>
                <w:rFonts w:ascii="Arial" w:hAnsi="Arial" w:cs="Arial"/>
              </w:rPr>
            </w:pPr>
            <w:r w:rsidRPr="004422BF">
              <w:rPr>
                <w:rFonts w:ascii="Arial" w:hAnsi="Arial" w:cs="Arial"/>
              </w:rPr>
              <w:t xml:space="preserve">One day, </w:t>
            </w:r>
            <w:r w:rsidR="00B7225A">
              <w:rPr>
                <w:rFonts w:ascii="Arial" w:hAnsi="Arial" w:cs="Arial"/>
              </w:rPr>
              <w:t>Lenny</w:t>
            </w:r>
            <w:r w:rsidRPr="004422BF">
              <w:rPr>
                <w:rFonts w:ascii="Arial" w:hAnsi="Arial" w:cs="Arial"/>
              </w:rPr>
              <w:t xml:space="preserve"> didn’t go to school. He went to Birmingham. He went to audition for </w:t>
            </w:r>
            <w:r w:rsidRPr="004422BF">
              <w:rPr>
                <w:rFonts w:ascii="Arial" w:hAnsi="Arial" w:cs="Arial"/>
                <w:i/>
              </w:rPr>
              <w:t>New Faces</w:t>
            </w:r>
            <w:r w:rsidRPr="004422BF">
              <w:rPr>
                <w:rFonts w:ascii="Arial" w:hAnsi="Arial" w:cs="Arial"/>
              </w:rPr>
              <w:t>. He didn’t get home till seven o’clock. His mother was very worried about him.</w:t>
            </w:r>
          </w:p>
          <w:p w14:paraId="0F6DA7BA" w14:textId="77777777" w:rsidR="001D529B" w:rsidRPr="004422BF" w:rsidRDefault="001D529B" w:rsidP="00E66BE0">
            <w:pPr>
              <w:spacing w:before="120"/>
              <w:rPr>
                <w:rFonts w:ascii="Arial" w:hAnsi="Arial" w:cs="Arial"/>
              </w:rPr>
            </w:pPr>
            <w:r w:rsidRPr="004422BF">
              <w:rPr>
                <w:rFonts w:ascii="Arial" w:hAnsi="Arial" w:cs="Arial"/>
              </w:rPr>
              <w:t>‘</w:t>
            </w:r>
            <w:r w:rsidRPr="004422BF">
              <w:rPr>
                <w:rFonts w:ascii="Arial" w:hAnsi="Arial" w:cs="Arial"/>
                <w:b/>
                <w:bCs/>
              </w:rPr>
              <w:t>WHERE HAVE YOU BEEN</w:t>
            </w:r>
            <w:r w:rsidRPr="004422BF">
              <w:rPr>
                <w:rFonts w:ascii="Arial" w:hAnsi="Arial" w:cs="Arial"/>
              </w:rPr>
              <w:t xml:space="preserve">?’ she shouted. </w:t>
            </w:r>
          </w:p>
        </w:tc>
        <w:tc>
          <w:tcPr>
            <w:tcW w:w="2405" w:type="dxa"/>
            <w:gridSpan w:val="2"/>
          </w:tcPr>
          <w:p w14:paraId="7CC85412" w14:textId="7E62CB7B" w:rsidR="001D529B" w:rsidRPr="004422BF" w:rsidRDefault="004612D8" w:rsidP="00E66BE0">
            <w:pPr>
              <w:snapToGrid w:val="0"/>
              <w:jc w:val="center"/>
              <w:rPr>
                <w:rFonts w:ascii="Arial" w:hAnsi="Arial" w:cs="Arial"/>
              </w:rPr>
            </w:pPr>
            <w:r>
              <w:rPr>
                <w:rFonts w:ascii="Arial" w:hAnsi="Arial" w:cs="Arial"/>
                <w:noProof/>
              </w:rPr>
              <w:drawing>
                <wp:inline distT="0" distB="0" distL="0" distR="0" wp14:anchorId="3FCB29E3" wp14:editId="3C67E23C">
                  <wp:extent cx="1344169" cy="2050869"/>
                  <wp:effectExtent l="0" t="0" r="8890" b="6985"/>
                  <wp:docPr id="1" name="Picture 24" descr="26b_Lenny_2_DWF15-48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6b_Lenny_2_DWF15-4804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595" cy="2057621"/>
                          </a:xfrm>
                          <a:prstGeom prst="rect">
                            <a:avLst/>
                          </a:prstGeom>
                          <a:noFill/>
                          <a:ln>
                            <a:noFill/>
                          </a:ln>
                        </pic:spPr>
                      </pic:pic>
                    </a:graphicData>
                  </a:graphic>
                </wp:inline>
              </w:drawing>
            </w:r>
          </w:p>
        </w:tc>
      </w:tr>
      <w:tr w:rsidR="001D529B" w14:paraId="5D2FD288" w14:textId="77777777" w:rsidTr="00F524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94" w:type="dxa"/>
        </w:trPr>
        <w:tc>
          <w:tcPr>
            <w:tcW w:w="3227" w:type="dxa"/>
            <w:gridSpan w:val="2"/>
            <w:vAlign w:val="center"/>
          </w:tcPr>
          <w:p w14:paraId="50ADBC26" w14:textId="745D4CBC" w:rsidR="001D529B" w:rsidRPr="004422BF" w:rsidRDefault="004612D8" w:rsidP="00E66BE0">
            <w:pPr>
              <w:snapToGrid w:val="0"/>
              <w:jc w:val="center"/>
              <w:rPr>
                <w:rFonts w:ascii="Arial" w:hAnsi="Arial" w:cs="Arial"/>
                <w:i/>
                <w:iCs/>
              </w:rPr>
            </w:pPr>
            <w:r>
              <w:rPr>
                <w:rFonts w:ascii="Arial" w:hAnsi="Arial" w:cs="Arial"/>
                <w:i/>
                <w:iCs/>
                <w:noProof/>
              </w:rPr>
              <w:drawing>
                <wp:inline distT="0" distB="0" distL="0" distR="0" wp14:anchorId="7012CE3E" wp14:editId="2CAFEE7F">
                  <wp:extent cx="1645920" cy="248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2482215"/>
                          </a:xfrm>
                          <a:prstGeom prst="rect">
                            <a:avLst/>
                          </a:prstGeom>
                          <a:noFill/>
                          <a:ln>
                            <a:noFill/>
                          </a:ln>
                        </pic:spPr>
                      </pic:pic>
                    </a:graphicData>
                  </a:graphic>
                </wp:inline>
              </w:drawing>
            </w:r>
          </w:p>
          <w:p w14:paraId="3417ED73" w14:textId="77777777" w:rsidR="001D529B" w:rsidRPr="004422BF" w:rsidRDefault="001D529B" w:rsidP="00E66BE0">
            <w:pPr>
              <w:jc w:val="center"/>
              <w:rPr>
                <w:rFonts w:ascii="Arial" w:hAnsi="Arial" w:cs="Arial"/>
                <w:iCs/>
                <w:szCs w:val="16"/>
              </w:rPr>
            </w:pPr>
            <w:r w:rsidRPr="004422BF">
              <w:rPr>
                <w:rFonts w:ascii="Arial" w:hAnsi="Arial" w:cs="Arial"/>
                <w:iCs/>
                <w:szCs w:val="16"/>
              </w:rPr>
              <w:t>Lenny when he was 16</w:t>
            </w:r>
          </w:p>
        </w:tc>
        <w:tc>
          <w:tcPr>
            <w:tcW w:w="5699" w:type="dxa"/>
            <w:gridSpan w:val="3"/>
          </w:tcPr>
          <w:p w14:paraId="14FD20FB" w14:textId="77777777" w:rsidR="001D529B" w:rsidRPr="004422BF" w:rsidRDefault="001D529B" w:rsidP="00E66BE0">
            <w:pPr>
              <w:snapToGrid w:val="0"/>
              <w:spacing w:before="120"/>
              <w:rPr>
                <w:rFonts w:ascii="Arial" w:hAnsi="Arial" w:cs="Arial"/>
              </w:rPr>
            </w:pPr>
            <w:r w:rsidRPr="004422BF">
              <w:rPr>
                <w:rFonts w:ascii="Arial" w:hAnsi="Arial" w:cs="Arial"/>
              </w:rPr>
              <w:t xml:space="preserve">Lenny had not told her that he was going to miss school. </w:t>
            </w:r>
            <w:r w:rsidR="006332C1">
              <w:rPr>
                <w:rFonts w:ascii="Arial" w:hAnsi="Arial" w:cs="Arial"/>
              </w:rPr>
              <w:br/>
            </w:r>
            <w:r w:rsidRPr="004422BF">
              <w:rPr>
                <w:rFonts w:ascii="Arial" w:hAnsi="Arial" w:cs="Arial"/>
              </w:rPr>
              <w:t xml:space="preserve">He had not told her that he was going to an audition. </w:t>
            </w:r>
            <w:r w:rsidR="006332C1">
              <w:rPr>
                <w:rFonts w:ascii="Arial" w:hAnsi="Arial" w:cs="Arial"/>
              </w:rPr>
              <w:br/>
            </w:r>
            <w:r w:rsidRPr="004422BF">
              <w:rPr>
                <w:rFonts w:ascii="Arial" w:hAnsi="Arial" w:cs="Arial"/>
              </w:rPr>
              <w:t xml:space="preserve">He had not told her that he wanted to be a comedian. </w:t>
            </w:r>
          </w:p>
          <w:p w14:paraId="4DE70C9B" w14:textId="77777777" w:rsidR="001D529B" w:rsidRPr="004422BF" w:rsidRDefault="001D529B" w:rsidP="00E66BE0">
            <w:pPr>
              <w:snapToGrid w:val="0"/>
              <w:spacing w:before="120"/>
              <w:rPr>
                <w:rFonts w:ascii="Arial" w:hAnsi="Arial" w:cs="Arial"/>
              </w:rPr>
            </w:pPr>
            <w:r w:rsidRPr="004422BF">
              <w:rPr>
                <w:rFonts w:ascii="Arial" w:hAnsi="Arial" w:cs="Arial"/>
              </w:rPr>
              <w:t>Lenny had performed for his friends at school. He had mimicked many people and he had made his friends laugh. But his mother had never seen him performing. She had never seen him making people laugh. She had never seen him telling jokes or mimicking other people.</w:t>
            </w:r>
          </w:p>
          <w:p w14:paraId="07838FC9" w14:textId="4760548B" w:rsidR="001D529B" w:rsidRPr="004422BF" w:rsidRDefault="001D529B" w:rsidP="00F524FF">
            <w:pPr>
              <w:spacing w:before="120"/>
              <w:rPr>
                <w:rFonts w:ascii="Arial" w:hAnsi="Arial" w:cs="Arial"/>
              </w:rPr>
            </w:pPr>
            <w:r w:rsidRPr="004422BF">
              <w:rPr>
                <w:rFonts w:ascii="Arial" w:hAnsi="Arial" w:cs="Arial"/>
              </w:rPr>
              <w:t xml:space="preserve">That evening, Lenny told her what he had done. </w:t>
            </w:r>
            <w:r w:rsidR="006332C1">
              <w:rPr>
                <w:rFonts w:ascii="Arial" w:hAnsi="Arial" w:cs="Arial"/>
              </w:rPr>
              <w:br/>
            </w:r>
            <w:r w:rsidRPr="004422BF">
              <w:rPr>
                <w:rFonts w:ascii="Arial" w:hAnsi="Arial" w:cs="Arial"/>
              </w:rPr>
              <w:t xml:space="preserve">He performed his act for her. She was amazed. </w:t>
            </w:r>
          </w:p>
        </w:tc>
      </w:tr>
      <w:tr w:rsidR="00F524FF" w14:paraId="16E965E4" w14:textId="77777777" w:rsidTr="001C7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94" w:type="dxa"/>
        </w:trPr>
        <w:tc>
          <w:tcPr>
            <w:tcW w:w="8926" w:type="dxa"/>
            <w:gridSpan w:val="5"/>
            <w:vAlign w:val="center"/>
          </w:tcPr>
          <w:p w14:paraId="3AF65360" w14:textId="55982718" w:rsidR="00F524FF" w:rsidRPr="004422BF" w:rsidRDefault="00F524FF" w:rsidP="00E66BE0">
            <w:pPr>
              <w:snapToGrid w:val="0"/>
              <w:spacing w:before="120"/>
              <w:rPr>
                <w:rFonts w:ascii="Arial" w:hAnsi="Arial" w:cs="Arial"/>
              </w:rPr>
            </w:pPr>
            <w:r w:rsidRPr="004422BF">
              <w:rPr>
                <w:rFonts w:ascii="Arial" w:hAnsi="Arial" w:cs="Arial"/>
              </w:rPr>
              <w:t>Of course</w:t>
            </w:r>
            <w:r>
              <w:rPr>
                <w:rFonts w:ascii="Arial" w:hAnsi="Arial" w:cs="Arial"/>
              </w:rPr>
              <w:t>,</w:t>
            </w:r>
            <w:r w:rsidRPr="004422BF">
              <w:rPr>
                <w:rFonts w:ascii="Arial" w:hAnsi="Arial" w:cs="Arial"/>
              </w:rPr>
              <w:t xml:space="preserve"> Lenny passed the audition. He went on to the show on television and he won the show. He is now one of Britain’s favourite comedians.</w:t>
            </w:r>
          </w:p>
        </w:tc>
      </w:tr>
    </w:tbl>
    <w:p w14:paraId="0EAC944F" w14:textId="77777777" w:rsidR="001D529B" w:rsidRDefault="001D529B">
      <w:pPr>
        <w:rPr>
          <w:sz w:val="16"/>
          <w:szCs w:val="16"/>
        </w:rPr>
      </w:pPr>
    </w:p>
    <w:p w14:paraId="0DC25991" w14:textId="77777777" w:rsidR="008A658E" w:rsidRPr="00F524FF" w:rsidRDefault="008A658E" w:rsidP="008D6981">
      <w:pPr>
        <w:shd w:val="clear" w:color="auto" w:fill="FFFF00"/>
        <w:rPr>
          <w:rFonts w:ascii="Arial" w:hAnsi="Arial" w:cs="Arial"/>
          <w:sz w:val="16"/>
          <w:szCs w:val="16"/>
        </w:rPr>
      </w:pPr>
    </w:p>
    <w:p w14:paraId="73F2D25C" w14:textId="77777777" w:rsidR="008A658E" w:rsidRPr="00F524FF" w:rsidRDefault="008A658E" w:rsidP="008D6981">
      <w:pPr>
        <w:rPr>
          <w:rFonts w:ascii="Arial" w:hAnsi="Arial" w:cs="Arial"/>
          <w:sz w:val="16"/>
          <w:szCs w:val="16"/>
          <w:u w:val="single"/>
        </w:rPr>
      </w:pPr>
    </w:p>
    <w:p w14:paraId="457D0696" w14:textId="77777777" w:rsidR="008D6981" w:rsidRPr="004B2880" w:rsidRDefault="008D6981">
      <w:pPr>
        <w:rPr>
          <w:rFonts w:ascii="Arial" w:hAnsi="Arial" w:cs="Arial"/>
        </w:rPr>
      </w:pPr>
      <w:r>
        <w:rPr>
          <w:rFonts w:ascii="Arial" w:hAnsi="Arial" w:cs="Arial"/>
        </w:rPr>
        <w:t>Ask your friend some questions.</w:t>
      </w:r>
    </w:p>
    <w:p w14:paraId="6872895F" w14:textId="77777777" w:rsidR="008A658E" w:rsidRDefault="008A658E">
      <w:pPr>
        <w:rPr>
          <w:rFonts w:ascii="Comic Sans MS" w:hAnsi="Comic Sans MS" w:cs="Arial"/>
          <w:sz w:val="8"/>
          <w:szCs w:val="8"/>
        </w:rPr>
      </w:pPr>
    </w:p>
    <w:tbl>
      <w:tblPr>
        <w:tblW w:w="9464" w:type="dxa"/>
        <w:tblLayout w:type="fixed"/>
        <w:tblLook w:val="0000" w:firstRow="0" w:lastRow="0" w:firstColumn="0" w:lastColumn="0" w:noHBand="0" w:noVBand="0"/>
      </w:tblPr>
      <w:tblGrid>
        <w:gridCol w:w="1809"/>
        <w:gridCol w:w="5103"/>
        <w:gridCol w:w="567"/>
        <w:gridCol w:w="1985"/>
      </w:tblGrid>
      <w:tr w:rsidR="008D6981" w:rsidRPr="004422BF" w14:paraId="0CB140F0" w14:textId="77777777" w:rsidTr="008D6981">
        <w:tc>
          <w:tcPr>
            <w:tcW w:w="6912" w:type="dxa"/>
            <w:gridSpan w:val="2"/>
            <w:tcBorders>
              <w:top w:val="single" w:sz="4" w:space="0" w:color="000000"/>
              <w:left w:val="single" w:sz="4" w:space="0" w:color="000000"/>
              <w:bottom w:val="single" w:sz="4" w:space="0" w:color="000000"/>
              <w:right w:val="single" w:sz="4" w:space="0" w:color="auto"/>
            </w:tcBorders>
            <w:vAlign w:val="center"/>
          </w:tcPr>
          <w:p w14:paraId="0D0CFC66" w14:textId="77777777" w:rsidR="008D6981" w:rsidRPr="004422BF" w:rsidRDefault="008D6981" w:rsidP="008D6981">
            <w:pPr>
              <w:suppressAutoHyphens w:val="0"/>
              <w:snapToGrid w:val="0"/>
              <w:spacing w:before="60" w:after="60"/>
              <w:rPr>
                <w:rFonts w:ascii="Arial" w:hAnsi="Arial" w:cs="Arial"/>
                <w:szCs w:val="24"/>
              </w:rPr>
            </w:pPr>
            <w:r w:rsidRPr="004422BF">
              <w:rPr>
                <w:rFonts w:ascii="Arial" w:hAnsi="Arial" w:cs="Arial"/>
                <w:szCs w:val="24"/>
              </w:rPr>
              <w:t>When he first auditioned for the talent show,</w:t>
            </w:r>
          </w:p>
        </w:tc>
        <w:tc>
          <w:tcPr>
            <w:tcW w:w="567" w:type="dxa"/>
            <w:tcBorders>
              <w:left w:val="single" w:sz="4" w:space="0" w:color="auto"/>
              <w:right w:val="single" w:sz="4" w:space="0" w:color="auto"/>
            </w:tcBorders>
            <w:vAlign w:val="center"/>
          </w:tcPr>
          <w:p w14:paraId="463B8456" w14:textId="77777777" w:rsidR="008D6981" w:rsidRPr="004422BF" w:rsidRDefault="008D6981">
            <w:pPr>
              <w:rPr>
                <w:rFonts w:ascii="Arial" w:hAnsi="Arial" w:cs="Arial"/>
                <w:szCs w:val="24"/>
              </w:rPr>
            </w:pPr>
          </w:p>
        </w:tc>
        <w:tc>
          <w:tcPr>
            <w:tcW w:w="1985" w:type="dxa"/>
            <w:vMerge w:val="restart"/>
            <w:tcBorders>
              <w:top w:val="single" w:sz="4" w:space="0" w:color="000000"/>
              <w:left w:val="single" w:sz="4" w:space="0" w:color="auto"/>
              <w:right w:val="single" w:sz="4" w:space="0" w:color="000000"/>
            </w:tcBorders>
            <w:vAlign w:val="center"/>
          </w:tcPr>
          <w:p w14:paraId="7450A251" w14:textId="77777777" w:rsidR="008D6981" w:rsidRPr="004422BF" w:rsidRDefault="008D6981" w:rsidP="008D6981">
            <w:pPr>
              <w:snapToGrid w:val="0"/>
              <w:rPr>
                <w:rFonts w:ascii="Arial" w:hAnsi="Arial" w:cs="Arial"/>
                <w:szCs w:val="24"/>
              </w:rPr>
            </w:pPr>
            <w:r w:rsidRPr="004422BF">
              <w:rPr>
                <w:rFonts w:ascii="Arial" w:hAnsi="Arial" w:cs="Arial"/>
                <w:szCs w:val="24"/>
              </w:rPr>
              <w:t>Yes he had.</w:t>
            </w:r>
          </w:p>
          <w:p w14:paraId="546FFDC7" w14:textId="77777777" w:rsidR="008D6981" w:rsidRPr="004422BF" w:rsidRDefault="008D6981" w:rsidP="008D6981">
            <w:pPr>
              <w:rPr>
                <w:rFonts w:ascii="Arial" w:hAnsi="Arial" w:cs="Arial"/>
                <w:szCs w:val="24"/>
              </w:rPr>
            </w:pPr>
          </w:p>
          <w:p w14:paraId="67679AF9" w14:textId="77777777" w:rsidR="008D6981" w:rsidRPr="004422BF" w:rsidRDefault="008D6981" w:rsidP="008D6981">
            <w:pPr>
              <w:snapToGrid w:val="0"/>
              <w:rPr>
                <w:rFonts w:ascii="Arial" w:hAnsi="Arial" w:cs="Arial"/>
                <w:szCs w:val="24"/>
              </w:rPr>
            </w:pPr>
            <w:r w:rsidRPr="004422BF">
              <w:rPr>
                <w:rFonts w:ascii="Arial" w:hAnsi="Arial" w:cs="Arial"/>
                <w:szCs w:val="24"/>
              </w:rPr>
              <w:t>No he hadn’t</w:t>
            </w:r>
          </w:p>
        </w:tc>
      </w:tr>
      <w:tr w:rsidR="008D6981" w:rsidRPr="004422BF" w14:paraId="50901C71" w14:textId="77777777" w:rsidTr="00160C69">
        <w:tc>
          <w:tcPr>
            <w:tcW w:w="1809" w:type="dxa"/>
            <w:tcBorders>
              <w:top w:val="single" w:sz="4" w:space="0" w:color="000000"/>
              <w:left w:val="single" w:sz="4" w:space="0" w:color="000000"/>
              <w:bottom w:val="single" w:sz="4" w:space="0" w:color="000000"/>
            </w:tcBorders>
            <w:vAlign w:val="center"/>
          </w:tcPr>
          <w:p w14:paraId="0715020B" w14:textId="77777777" w:rsidR="008D6981" w:rsidRPr="004422BF" w:rsidRDefault="008D6981" w:rsidP="008D6981">
            <w:pPr>
              <w:snapToGrid w:val="0"/>
              <w:jc w:val="right"/>
              <w:rPr>
                <w:rFonts w:ascii="Arial" w:hAnsi="Arial" w:cs="Arial"/>
                <w:szCs w:val="24"/>
              </w:rPr>
            </w:pPr>
            <w:r w:rsidRPr="004422BF">
              <w:rPr>
                <w:rFonts w:ascii="Arial" w:hAnsi="Arial" w:cs="Arial"/>
                <w:szCs w:val="24"/>
              </w:rPr>
              <w:t>had Lenny</w:t>
            </w:r>
          </w:p>
        </w:tc>
        <w:tc>
          <w:tcPr>
            <w:tcW w:w="5103" w:type="dxa"/>
            <w:tcBorders>
              <w:top w:val="single" w:sz="4" w:space="0" w:color="000000"/>
              <w:left w:val="single" w:sz="4" w:space="0" w:color="000000"/>
              <w:bottom w:val="single" w:sz="4" w:space="0" w:color="000000"/>
              <w:right w:val="single" w:sz="4" w:space="0" w:color="auto"/>
            </w:tcBorders>
          </w:tcPr>
          <w:p w14:paraId="4BFC2514" w14:textId="77777777" w:rsidR="008D6981" w:rsidRPr="004422BF" w:rsidRDefault="008D6981">
            <w:pPr>
              <w:snapToGrid w:val="0"/>
              <w:rPr>
                <w:rFonts w:ascii="Arial" w:hAnsi="Arial" w:cs="Arial"/>
                <w:szCs w:val="24"/>
              </w:rPr>
            </w:pPr>
            <w:r w:rsidRPr="004422BF">
              <w:rPr>
                <w:rFonts w:ascii="Arial" w:hAnsi="Arial" w:cs="Arial"/>
                <w:szCs w:val="24"/>
              </w:rPr>
              <w:t>told his mother he was going to miss school?</w:t>
            </w:r>
          </w:p>
          <w:p w14:paraId="23275C3D" w14:textId="77777777" w:rsidR="008D6981" w:rsidRPr="004422BF" w:rsidRDefault="008D6981">
            <w:pPr>
              <w:rPr>
                <w:rFonts w:ascii="Arial" w:hAnsi="Arial" w:cs="Arial"/>
                <w:szCs w:val="24"/>
              </w:rPr>
            </w:pPr>
            <w:r w:rsidRPr="004422BF">
              <w:rPr>
                <w:rFonts w:ascii="Arial" w:hAnsi="Arial" w:cs="Arial"/>
                <w:szCs w:val="24"/>
              </w:rPr>
              <w:t>performed for his friends?</w:t>
            </w:r>
          </w:p>
          <w:p w14:paraId="380A602F" w14:textId="77777777" w:rsidR="008D6981" w:rsidRPr="004422BF" w:rsidRDefault="008D6981">
            <w:pPr>
              <w:rPr>
                <w:rFonts w:ascii="Arial" w:hAnsi="Arial" w:cs="Arial"/>
                <w:szCs w:val="24"/>
              </w:rPr>
            </w:pPr>
            <w:r w:rsidRPr="004422BF">
              <w:rPr>
                <w:rFonts w:ascii="Arial" w:hAnsi="Arial" w:cs="Arial"/>
                <w:szCs w:val="24"/>
              </w:rPr>
              <w:t>made his friends laugh?</w:t>
            </w:r>
          </w:p>
          <w:p w14:paraId="0118C49E" w14:textId="77777777" w:rsidR="008D6981" w:rsidRPr="004422BF" w:rsidRDefault="008D6981">
            <w:pPr>
              <w:rPr>
                <w:rFonts w:ascii="Arial" w:hAnsi="Arial" w:cs="Arial"/>
                <w:szCs w:val="24"/>
              </w:rPr>
            </w:pPr>
            <w:r w:rsidRPr="004422BF">
              <w:rPr>
                <w:rFonts w:ascii="Arial" w:hAnsi="Arial" w:cs="Arial"/>
                <w:szCs w:val="24"/>
              </w:rPr>
              <w:t>performed for his mother?</w:t>
            </w:r>
          </w:p>
          <w:p w14:paraId="2E3B9733" w14:textId="77777777" w:rsidR="008D6981" w:rsidRPr="004422BF" w:rsidRDefault="008D6981">
            <w:pPr>
              <w:rPr>
                <w:rFonts w:ascii="Arial" w:hAnsi="Arial" w:cs="Arial"/>
                <w:szCs w:val="24"/>
              </w:rPr>
            </w:pPr>
            <w:r w:rsidRPr="004422BF">
              <w:rPr>
                <w:rFonts w:ascii="Arial" w:hAnsi="Arial" w:cs="Arial"/>
                <w:szCs w:val="24"/>
              </w:rPr>
              <w:t>made his mother laugh?</w:t>
            </w:r>
          </w:p>
          <w:p w14:paraId="3F24430A" w14:textId="77777777" w:rsidR="008D6981" w:rsidRPr="004422BF" w:rsidRDefault="008D6981">
            <w:pPr>
              <w:rPr>
                <w:rFonts w:ascii="Arial" w:hAnsi="Arial" w:cs="Arial"/>
                <w:szCs w:val="24"/>
              </w:rPr>
            </w:pPr>
            <w:r w:rsidRPr="004422BF">
              <w:rPr>
                <w:rFonts w:ascii="Arial" w:hAnsi="Arial" w:cs="Arial"/>
                <w:szCs w:val="24"/>
              </w:rPr>
              <w:t>travelled to Birmingham?</w:t>
            </w:r>
          </w:p>
        </w:tc>
        <w:tc>
          <w:tcPr>
            <w:tcW w:w="567" w:type="dxa"/>
            <w:tcBorders>
              <w:left w:val="single" w:sz="4" w:space="0" w:color="auto"/>
              <w:right w:val="single" w:sz="4" w:space="0" w:color="auto"/>
            </w:tcBorders>
            <w:vAlign w:val="center"/>
          </w:tcPr>
          <w:p w14:paraId="6D2CAEDC" w14:textId="77777777" w:rsidR="008D6981" w:rsidRPr="004422BF" w:rsidRDefault="008D6981">
            <w:pPr>
              <w:rPr>
                <w:rFonts w:ascii="Arial" w:hAnsi="Arial" w:cs="Arial"/>
                <w:szCs w:val="24"/>
              </w:rPr>
            </w:pPr>
            <w:r w:rsidRPr="004422BF">
              <w:rPr>
                <w:rFonts w:ascii="Arial" w:hAnsi="Arial" w:cs="Arial"/>
                <w:szCs w:val="24"/>
              </w:rPr>
              <w:t xml:space="preserve">. </w:t>
            </w:r>
          </w:p>
        </w:tc>
        <w:tc>
          <w:tcPr>
            <w:tcW w:w="1985" w:type="dxa"/>
            <w:vMerge/>
            <w:tcBorders>
              <w:left w:val="single" w:sz="4" w:space="0" w:color="auto"/>
              <w:bottom w:val="single" w:sz="4" w:space="0" w:color="000000"/>
              <w:right w:val="single" w:sz="4" w:space="0" w:color="000000"/>
            </w:tcBorders>
          </w:tcPr>
          <w:p w14:paraId="663D165F" w14:textId="77777777" w:rsidR="008D6981" w:rsidRPr="004422BF" w:rsidRDefault="008D6981" w:rsidP="008D6981">
            <w:pPr>
              <w:snapToGrid w:val="0"/>
              <w:rPr>
                <w:rFonts w:ascii="Arial" w:hAnsi="Arial" w:cs="Arial"/>
                <w:szCs w:val="24"/>
              </w:rPr>
            </w:pPr>
          </w:p>
        </w:tc>
      </w:tr>
    </w:tbl>
    <w:p w14:paraId="43A00466" w14:textId="77777777" w:rsidR="008A658E" w:rsidRDefault="008A658E">
      <w:pPr>
        <w:rPr>
          <w:rFonts w:ascii="Arial" w:hAnsi="Arial" w:cs="Arial"/>
          <w:szCs w:val="24"/>
        </w:rPr>
      </w:pPr>
    </w:p>
    <w:p w14:paraId="6CD5A5BA" w14:textId="77777777" w:rsidR="008A658E" w:rsidRPr="008D6981" w:rsidRDefault="008A658E">
      <w:pPr>
        <w:rPr>
          <w:rFonts w:ascii="Arial" w:hAnsi="Arial" w:cs="Arial"/>
          <w:szCs w:val="24"/>
        </w:rPr>
      </w:pPr>
      <w:r w:rsidRPr="008D6981">
        <w:rPr>
          <w:rFonts w:ascii="Arial" w:hAnsi="Arial" w:cs="Arial"/>
          <w:szCs w:val="24"/>
        </w:rPr>
        <w:t xml:space="preserve">Look at the story about Lenny. </w:t>
      </w:r>
    </w:p>
    <w:p w14:paraId="523FFE06" w14:textId="704D8DC0" w:rsidR="004422BF" w:rsidRDefault="008A658E">
      <w:pPr>
        <w:rPr>
          <w:rFonts w:ascii="Arial" w:hAnsi="Arial" w:cs="Arial"/>
          <w:szCs w:val="24"/>
        </w:rPr>
      </w:pPr>
      <w:r w:rsidRPr="008D6981">
        <w:rPr>
          <w:rFonts w:ascii="Arial" w:hAnsi="Arial" w:cs="Arial"/>
          <w:szCs w:val="24"/>
        </w:rPr>
        <w:t xml:space="preserve">Now write about yourself. Write about something that you had not done. </w:t>
      </w:r>
    </w:p>
    <w:p w14:paraId="7C011E38" w14:textId="5A23BF3F" w:rsidR="009C00F4" w:rsidRPr="00F136CD" w:rsidRDefault="004422BF" w:rsidP="00C0534F">
      <w:pPr>
        <w:rPr>
          <w:rFonts w:ascii="Arial" w:hAnsi="Arial" w:cs="Arial"/>
          <w:sz w:val="20"/>
        </w:rPr>
      </w:pPr>
      <w:r>
        <w:rPr>
          <w:rFonts w:ascii="Arial" w:hAnsi="Arial" w:cs="Arial"/>
          <w:szCs w:val="24"/>
        </w:rPr>
        <w:br w:type="page"/>
      </w:r>
    </w:p>
    <w:p w14:paraId="51F135B7" w14:textId="5C8B4B0B" w:rsidR="009C00F4" w:rsidRPr="00F524FF" w:rsidRDefault="00F524FF" w:rsidP="00C0534F">
      <w:pPr>
        <w:rPr>
          <w:rFonts w:ascii="Arial" w:hAnsi="Arial" w:cs="Arial"/>
          <w:sz w:val="16"/>
          <w:szCs w:val="16"/>
        </w:rPr>
      </w:pPr>
      <w:r w:rsidRPr="00F524FF">
        <w:rPr>
          <w:rFonts w:ascii="Comic Sans MS" w:hAnsi="Comic Sans MS" w:cs="Arial"/>
          <w:b/>
          <w:noProof/>
          <w:sz w:val="56"/>
          <w:szCs w:val="3240"/>
          <w:lang w:val="en-US"/>
        </w:rPr>
        <w:lastRenderedPageBreak/>
        <mc:AlternateContent>
          <mc:Choice Requires="wpg">
            <w:drawing>
              <wp:anchor distT="0" distB="0" distL="114300" distR="114300" simplePos="0" relativeHeight="251660800" behindDoc="0" locked="0" layoutInCell="1" allowOverlap="1" wp14:anchorId="66CAD610" wp14:editId="0E830154">
                <wp:simplePos x="0" y="0"/>
                <wp:positionH relativeFrom="column">
                  <wp:posOffset>0</wp:posOffset>
                </wp:positionH>
                <wp:positionV relativeFrom="paragraph">
                  <wp:posOffset>20955</wp:posOffset>
                </wp:positionV>
                <wp:extent cx="990600" cy="317500"/>
                <wp:effectExtent l="12700" t="20955" r="15875" b="13970"/>
                <wp:wrapNone/>
                <wp:docPr id="5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17500"/>
                          <a:chOff x="1581" y="1264"/>
                          <a:chExt cx="1560" cy="500"/>
                        </a:xfrm>
                      </wpg:grpSpPr>
                      <wpg:grpSp>
                        <wpg:cNvPr id="56" name="Group 263"/>
                        <wpg:cNvGrpSpPr>
                          <a:grpSpLocks/>
                        </wpg:cNvGrpSpPr>
                        <wpg:grpSpPr bwMode="auto">
                          <a:xfrm>
                            <a:off x="2061" y="1284"/>
                            <a:ext cx="480" cy="480"/>
                            <a:chOff x="2646" y="3268"/>
                            <a:chExt cx="2077" cy="2229"/>
                          </a:xfrm>
                        </wpg:grpSpPr>
                        <wpg:grpSp>
                          <wpg:cNvPr id="57" name="Group 264"/>
                          <wpg:cNvGrpSpPr>
                            <a:grpSpLocks/>
                          </wpg:cNvGrpSpPr>
                          <wpg:grpSpPr bwMode="auto">
                            <a:xfrm>
                              <a:off x="2646" y="4224"/>
                              <a:ext cx="1246" cy="1273"/>
                              <a:chOff x="2646" y="4224"/>
                              <a:chExt cx="1246" cy="1134"/>
                            </a:xfrm>
                          </wpg:grpSpPr>
                          <wps:wsp>
                            <wps:cNvPr id="58" name="Line 265"/>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266"/>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60" name="Line 267"/>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68"/>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9"/>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70"/>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1"/>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272"/>
                          <wpg:cNvGrpSpPr>
                            <a:grpSpLocks/>
                          </wpg:cNvGrpSpPr>
                          <wpg:grpSpPr bwMode="auto">
                            <a:xfrm rot="318578">
                              <a:off x="3477" y="3268"/>
                              <a:ext cx="1246" cy="1254"/>
                              <a:chOff x="3477" y="3128"/>
                              <a:chExt cx="1246" cy="1254"/>
                            </a:xfrm>
                          </wpg:grpSpPr>
                          <wps:wsp>
                            <wps:cNvPr id="66" name="Freeform 273"/>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67" name="Group 274"/>
                            <wpg:cNvGrpSpPr>
                              <a:grpSpLocks/>
                            </wpg:cNvGrpSpPr>
                            <wpg:grpSpPr bwMode="auto">
                              <a:xfrm rot="363539">
                                <a:off x="3477" y="3128"/>
                                <a:ext cx="1246" cy="1115"/>
                                <a:chOff x="3477" y="3546"/>
                                <a:chExt cx="830" cy="697"/>
                              </a:xfrm>
                            </wpg:grpSpPr>
                            <wps:wsp>
                              <wps:cNvPr id="68" name="Line 275"/>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76"/>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77"/>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78"/>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2" name="Oval 279"/>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73" name="Group 280"/>
                        <wpg:cNvGrpSpPr>
                          <a:grpSpLocks/>
                        </wpg:cNvGrpSpPr>
                        <wpg:grpSpPr bwMode="auto">
                          <a:xfrm>
                            <a:off x="2661" y="1264"/>
                            <a:ext cx="480" cy="480"/>
                            <a:chOff x="2646" y="3268"/>
                            <a:chExt cx="2077" cy="2229"/>
                          </a:xfrm>
                        </wpg:grpSpPr>
                        <wpg:grpSp>
                          <wpg:cNvPr id="74" name="Group 281"/>
                          <wpg:cNvGrpSpPr>
                            <a:grpSpLocks/>
                          </wpg:cNvGrpSpPr>
                          <wpg:grpSpPr bwMode="auto">
                            <a:xfrm>
                              <a:off x="2646" y="4224"/>
                              <a:ext cx="1246" cy="1273"/>
                              <a:chOff x="2646" y="4224"/>
                              <a:chExt cx="1246" cy="1134"/>
                            </a:xfrm>
                          </wpg:grpSpPr>
                          <wps:wsp>
                            <wps:cNvPr id="75" name="Line 282"/>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283"/>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77" name="Line 284"/>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85"/>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86"/>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87"/>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88"/>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289"/>
                          <wpg:cNvGrpSpPr>
                            <a:grpSpLocks/>
                          </wpg:cNvGrpSpPr>
                          <wpg:grpSpPr bwMode="auto">
                            <a:xfrm rot="318578">
                              <a:off x="3477" y="3268"/>
                              <a:ext cx="1246" cy="1254"/>
                              <a:chOff x="3477" y="3128"/>
                              <a:chExt cx="1246" cy="1254"/>
                            </a:xfrm>
                          </wpg:grpSpPr>
                          <wps:wsp>
                            <wps:cNvPr id="83" name="Freeform 290"/>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84" name="Group 291"/>
                            <wpg:cNvGrpSpPr>
                              <a:grpSpLocks/>
                            </wpg:cNvGrpSpPr>
                            <wpg:grpSpPr bwMode="auto">
                              <a:xfrm rot="363539">
                                <a:off x="3477" y="3128"/>
                                <a:ext cx="1246" cy="1115"/>
                                <a:chOff x="3477" y="3546"/>
                                <a:chExt cx="830" cy="697"/>
                              </a:xfrm>
                            </wpg:grpSpPr>
                            <wps:wsp>
                              <wps:cNvPr id="85" name="Line 292"/>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93"/>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94"/>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95"/>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9" name="Oval 296"/>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90" name="Group 297"/>
                        <wpg:cNvGrpSpPr>
                          <a:grpSpLocks/>
                        </wpg:cNvGrpSpPr>
                        <wpg:grpSpPr bwMode="auto">
                          <a:xfrm>
                            <a:off x="1581" y="1264"/>
                            <a:ext cx="480" cy="480"/>
                            <a:chOff x="2646" y="3268"/>
                            <a:chExt cx="2077" cy="2229"/>
                          </a:xfrm>
                        </wpg:grpSpPr>
                        <wpg:grpSp>
                          <wpg:cNvPr id="91" name="Group 298"/>
                          <wpg:cNvGrpSpPr>
                            <a:grpSpLocks/>
                          </wpg:cNvGrpSpPr>
                          <wpg:grpSpPr bwMode="auto">
                            <a:xfrm>
                              <a:off x="2646" y="4224"/>
                              <a:ext cx="1246" cy="1273"/>
                              <a:chOff x="2646" y="4224"/>
                              <a:chExt cx="1246" cy="1134"/>
                            </a:xfrm>
                          </wpg:grpSpPr>
                          <wps:wsp>
                            <wps:cNvPr id="92" name="Line 299"/>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300"/>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94" name="Line 301"/>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2"/>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3"/>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04"/>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5"/>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 name="Group 306"/>
                          <wpg:cNvGrpSpPr>
                            <a:grpSpLocks/>
                          </wpg:cNvGrpSpPr>
                          <wpg:grpSpPr bwMode="auto">
                            <a:xfrm rot="318578">
                              <a:off x="3477" y="3268"/>
                              <a:ext cx="1246" cy="1254"/>
                              <a:chOff x="3477" y="3128"/>
                              <a:chExt cx="1246" cy="1254"/>
                            </a:xfrm>
                          </wpg:grpSpPr>
                          <wps:wsp>
                            <wps:cNvPr id="100" name="Freeform 307"/>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101" name="Group 308"/>
                            <wpg:cNvGrpSpPr>
                              <a:grpSpLocks/>
                            </wpg:cNvGrpSpPr>
                            <wpg:grpSpPr bwMode="auto">
                              <a:xfrm rot="363539">
                                <a:off x="3477" y="3128"/>
                                <a:ext cx="1246" cy="1115"/>
                                <a:chOff x="3477" y="3546"/>
                                <a:chExt cx="830" cy="697"/>
                              </a:xfrm>
                            </wpg:grpSpPr>
                            <wps:wsp>
                              <wps:cNvPr id="102" name="Line 309"/>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0"/>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11"/>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12"/>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6" name="Oval 313"/>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2C3B2E0" id="Group 262" o:spid="_x0000_s1026" style="position:absolute;margin-left:0;margin-top:1.65pt;width:78pt;height:25pt;z-index:251660800" coordorigin="1581,1264" coordsize="15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">
                <v:group id="Group 263" o:spid="_x0000_s1027" style="position:absolute;left:2061;top:128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264" o:spid="_x0000_s1028"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265" o:spid="_x0000_s1029"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" strokeweight="1.75pt"/>
                    <v:shape id="Freeform 266" o:spid="_x0000_s1030"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" path="m548,565l,e" fillcolor="black" strokeweight="1.75pt">
                      <v:path arrowok="t" o:connecttype="custom" o:connectlocs="422,437;0,0" o:connectangles="0,0"/>
                    </v:shape>
                    <v:line id="Line 267" o:spid="_x0000_s1031"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" strokeweight="1.75pt"/>
                    <v:line id="Line 268" o:spid="_x0000_s1032"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" strokeweight="1.75pt"/>
                    <v:line id="Line 269" o:spid="_x0000_s1033"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" strokeweight="1.75pt"/>
                    <v:line id="Line 270" o:spid="_x0000_s1034"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" strokeweight="1.75pt"/>
                    <v:line id="Line 271" o:spid="_x0000_s1035"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" strokeweight="1.75pt"/>
                  </v:group>
                  <v:group id="Group 272" o:spid="_x0000_s1036"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">
                    <v:shape id="Freeform 273" o:spid="_x0000_s1037"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" path="m321,l,1015e" fillcolor="black" strokeweight="1.75pt">
                      <v:path arrowok="t" o:connecttype="custom" o:connectlocs="247,0;0,785" o:connectangles="0,0"/>
                    </v:shape>
                    <v:group id="Group 274" o:spid="_x0000_s1038"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">
                      <v:line id="Line 275" o:spid="_x0000_s1039"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" strokeweight="1.75pt"/>
                      <v:line id="Line 276" o:spid="_x0000_s1040"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" strokeweight="1.75pt"/>
                      <v:line id="Line 277" o:spid="_x0000_s1041"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" strokeweight="1.75pt"/>
                      <v:line id="Line 278" o:spid="_x0000_s1042"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" strokeweight="1.75pt"/>
                      <v:oval id="Oval 279" o:spid="_x0000_s1043"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" fillcolor="black" strokeweight="1.75pt"/>
                    </v:group>
                  </v:group>
                </v:group>
                <v:group id="Group 280" o:spid="_x0000_s1044" style="position:absolute;left:266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281" o:spid="_x0000_s1045"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282" o:spid="_x0000_s1046"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" strokeweight="1.75pt"/>
                    <v:shape id="Freeform 283" o:spid="_x0000_s1047"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" path="m548,565l,e" fillcolor="black" strokeweight="1.75pt">
                      <v:path arrowok="t" o:connecttype="custom" o:connectlocs="422,437;0,0" o:connectangles="0,0"/>
                    </v:shape>
                    <v:line id="Line 284" o:spid="_x0000_s1048"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" strokeweight="1.75pt"/>
                    <v:line id="Line 285" o:spid="_x0000_s1049"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" strokeweight="1.75pt"/>
                    <v:line id="Line 286" o:spid="_x0000_s1050"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" strokeweight="1.75pt"/>
                    <v:line id="Line 287" o:spid="_x0000_s1051"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" strokeweight="1.75pt"/>
                    <v:line id="Line 288" o:spid="_x0000_s1052"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" strokeweight="1.75pt"/>
                  </v:group>
                  <v:group id="Group 289" o:spid="_x0000_s1053"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">
                    <v:shape id="Freeform 290" o:spid="_x0000_s1054"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" path="m321,l,1015e" fillcolor="black" strokeweight="1.75pt">
                      <v:path arrowok="t" o:connecttype="custom" o:connectlocs="247,0;0,785" o:connectangles="0,0"/>
                    </v:shape>
                    <v:group id="Group 291" o:spid="_x0000_s1055"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">
                      <v:line id="Line 292" o:spid="_x0000_s1056"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" strokeweight="1.75pt"/>
                      <v:line id="Line 293" o:spid="_x0000_s1057"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" strokeweight="1.75pt"/>
                      <v:line id="Line 294" o:spid="_x0000_s1058"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" strokeweight="1.75pt"/>
                      <v:line id="Line 295" o:spid="_x0000_s1059"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" strokeweight="1.75pt"/>
                      <v:oval id="Oval 296" o:spid="_x0000_s1060"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" fillcolor="black" strokeweight="1.75pt"/>
                    </v:group>
                  </v:group>
                </v:group>
                <v:group id="Group 297" o:spid="_x0000_s1061" style="position:absolute;left:158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98" o:spid="_x0000_s1062"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299" o:spid="_x0000_s1063"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" strokeweight="1.75pt"/>
                    <v:shape id="Freeform 300" o:spid="_x0000_s1064"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" path="m548,565l,e" fillcolor="black" strokeweight="1.75pt">
                      <v:path arrowok="t" o:connecttype="custom" o:connectlocs="422,437;0,0" o:connectangles="0,0"/>
                    </v:shape>
                    <v:line id="Line 301" o:spid="_x0000_s1065"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" strokeweight="1.75pt"/>
                    <v:line id="Line 302" o:spid="_x0000_s1066"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" strokeweight="1.75pt"/>
                    <v:line id="Line 303" o:spid="_x0000_s1067"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" strokeweight="1.75pt"/>
                    <v:line id="Line 304" o:spid="_x0000_s1068"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" strokeweight="1.75pt"/>
                    <v:line id="Line 305" o:spid="_x0000_s1069"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" strokeweight="1.75pt"/>
                  </v:group>
                  <v:group id="Group 306" o:spid="_x0000_s1070"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">
                    <v:shape id="Freeform 307" o:spid="_x0000_s1071"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" path="m321,l,1015e" fillcolor="black" strokeweight="1.75pt">
                      <v:path arrowok="t" o:connecttype="custom" o:connectlocs="247,0;0,785" o:connectangles="0,0"/>
                    </v:shape>
                    <v:group id="Group 308" o:spid="_x0000_s1072"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">
                      <v:line id="Line 309" o:spid="_x0000_s1073"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" strokeweight="1.75pt"/>
                      <v:line id="Line 310" o:spid="_x0000_s1074"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" strokeweight="1.75pt"/>
                      <v:line id="Line 311" o:spid="_x0000_s1075"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" strokeweight="1.75pt"/>
                      <v:line id="Line 312" o:spid="_x0000_s1076"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" strokeweight="1.75pt"/>
                      <v:oval id="Oval 313" o:spid="_x0000_s1077"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" fillcolor="black" strokeweight="1.75pt"/>
                    </v:group>
                  </v:group>
                </v:group>
              </v:group>
            </w:pict>
          </mc:Fallback>
        </mc:AlternateContent>
      </w:r>
    </w:p>
    <w:p w14:paraId="7AE7E8F8" w14:textId="77777777" w:rsidR="00F524FF" w:rsidRPr="00F136CD" w:rsidRDefault="00F524FF" w:rsidP="00C0534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405"/>
        <w:gridCol w:w="4976"/>
        <w:gridCol w:w="1634"/>
      </w:tblGrid>
      <w:tr w:rsidR="009C00F4" w:rsidRPr="00FF47AC" w14:paraId="0B38F7FF" w14:textId="77777777" w:rsidTr="00F524FF">
        <w:tc>
          <w:tcPr>
            <w:tcW w:w="2405" w:type="dxa"/>
            <w:shd w:val="clear" w:color="auto" w:fill="FFFF00"/>
            <w:vAlign w:val="center"/>
          </w:tcPr>
          <w:p w14:paraId="2DA6928F" w14:textId="77777777" w:rsidR="009C00F4" w:rsidRDefault="009C00F4" w:rsidP="008D6981">
            <w:pPr>
              <w:suppressAutoHyphens w:val="0"/>
              <w:jc w:val="center"/>
              <w:rPr>
                <w:rFonts w:ascii="Arial" w:hAnsi="Arial" w:cs="Arial"/>
                <w:b/>
                <w:bCs/>
                <w:szCs w:val="28"/>
              </w:rPr>
            </w:pPr>
            <w:r w:rsidRPr="00AA7A30">
              <w:rPr>
                <w:rFonts w:ascii="Arial" w:hAnsi="Arial" w:cs="Arial"/>
                <w:b/>
                <w:bCs/>
                <w:szCs w:val="28"/>
              </w:rPr>
              <w:t>Racing to English</w:t>
            </w:r>
          </w:p>
          <w:p w14:paraId="6A51530F" w14:textId="77777777" w:rsidR="009C00F4" w:rsidRPr="005A35A9" w:rsidRDefault="009C00F4" w:rsidP="008D6981">
            <w:pPr>
              <w:suppressAutoHyphens w:val="0"/>
              <w:jc w:val="center"/>
              <w:rPr>
                <w:rFonts w:ascii="Arial" w:hAnsi="Arial" w:cs="Arial"/>
                <w:b/>
                <w:bCs/>
                <w:sz w:val="28"/>
                <w:szCs w:val="28"/>
              </w:rPr>
            </w:pPr>
            <w:r w:rsidRPr="005A35A9">
              <w:rPr>
                <w:rFonts w:ascii="Arial" w:hAnsi="Arial" w:cs="Arial"/>
                <w:b/>
                <w:bCs/>
                <w:sz w:val="28"/>
                <w:szCs w:val="28"/>
              </w:rPr>
              <w:t xml:space="preserve">Activity </w:t>
            </w:r>
            <w:r w:rsidR="008D6981">
              <w:rPr>
                <w:rFonts w:ascii="Arial" w:hAnsi="Arial" w:cs="Arial"/>
                <w:b/>
                <w:bCs/>
                <w:sz w:val="28"/>
                <w:szCs w:val="28"/>
              </w:rPr>
              <w:t>31b</w:t>
            </w:r>
          </w:p>
        </w:tc>
        <w:tc>
          <w:tcPr>
            <w:tcW w:w="4976" w:type="dxa"/>
            <w:shd w:val="clear" w:color="auto" w:fill="FFFF00"/>
            <w:vAlign w:val="center"/>
          </w:tcPr>
          <w:p w14:paraId="4CEC61DB" w14:textId="77777777" w:rsidR="009C00F4" w:rsidRPr="00FF47AC" w:rsidRDefault="009C00F4" w:rsidP="008D6981">
            <w:pPr>
              <w:suppressAutoHyphens w:val="0"/>
              <w:jc w:val="center"/>
              <w:rPr>
                <w:rFonts w:ascii="Arial" w:hAnsi="Arial" w:cs="Arial"/>
                <w:b/>
                <w:bCs/>
                <w:sz w:val="44"/>
                <w:szCs w:val="44"/>
              </w:rPr>
            </w:pPr>
            <w:r w:rsidRPr="00E76AD4">
              <w:rPr>
                <w:rFonts w:ascii="Arial" w:hAnsi="Arial" w:cs="Arial"/>
                <w:b/>
                <w:bCs/>
                <w:sz w:val="44"/>
                <w:szCs w:val="44"/>
              </w:rPr>
              <w:t>Lenny Henry</w:t>
            </w:r>
          </w:p>
        </w:tc>
        <w:tc>
          <w:tcPr>
            <w:tcW w:w="1634" w:type="dxa"/>
            <w:shd w:val="clear" w:color="auto" w:fill="FFFF00"/>
            <w:vAlign w:val="center"/>
          </w:tcPr>
          <w:p w14:paraId="2372EE9E" w14:textId="77777777" w:rsidR="009C00F4" w:rsidRPr="00C50239" w:rsidRDefault="009C00F4" w:rsidP="008D6981">
            <w:pPr>
              <w:suppressAutoHyphens w:val="0"/>
              <w:jc w:val="center"/>
              <w:rPr>
                <w:rFonts w:ascii="Arial" w:hAnsi="Arial" w:cs="Arial"/>
                <w:b/>
                <w:bCs/>
                <w:color w:val="000000"/>
                <w:sz w:val="44"/>
                <w:szCs w:val="44"/>
              </w:rPr>
            </w:pPr>
            <w:r w:rsidRPr="005A35A9">
              <w:rPr>
                <w:rFonts w:ascii="Arial" w:hAnsi="Arial" w:cs="Arial"/>
                <w:b/>
                <w:bCs/>
                <w:szCs w:val="24"/>
              </w:rPr>
              <w:t>Worksheet</w:t>
            </w:r>
            <w:r w:rsidRPr="00AA7A30">
              <w:rPr>
                <w:rFonts w:ascii="Arial" w:hAnsi="Arial" w:cs="Arial"/>
                <w:b/>
                <w:bCs/>
                <w:sz w:val="32"/>
                <w:szCs w:val="32"/>
              </w:rPr>
              <w:t xml:space="preserve"> </w:t>
            </w:r>
          </w:p>
        </w:tc>
      </w:tr>
    </w:tbl>
    <w:p w14:paraId="238EA7E3" w14:textId="77777777" w:rsidR="009529D5" w:rsidRPr="008D6981" w:rsidRDefault="009529D5" w:rsidP="00E76AD4">
      <w:pPr>
        <w:spacing w:before="120"/>
        <w:rPr>
          <w:rFonts w:ascii="Arial" w:hAnsi="Arial" w:cs="Arial"/>
          <w:i/>
          <w:szCs w:val="24"/>
        </w:rPr>
      </w:pPr>
      <w:r w:rsidRPr="008D6981">
        <w:rPr>
          <w:rFonts w:ascii="Arial" w:hAnsi="Arial" w:cs="Arial"/>
          <w:i/>
          <w:szCs w:val="24"/>
        </w:rPr>
        <w:t>Look at this passage with some friends. Decide which words fit in each space:</w:t>
      </w:r>
    </w:p>
    <w:p w14:paraId="32CB766C" w14:textId="77777777" w:rsidR="009529D5" w:rsidRPr="00F524FF" w:rsidRDefault="009529D5" w:rsidP="00F524FF">
      <w:pPr>
        <w:ind w:left="-6"/>
        <w:rPr>
          <w:rFonts w:ascii="Arial" w:hAnsi="Arial" w:cs="Arial"/>
          <w:sz w:val="18"/>
          <w:szCs w:val="18"/>
        </w:rPr>
      </w:pPr>
    </w:p>
    <w:p w14:paraId="428AE799" w14:textId="77777777" w:rsidR="009529D5" w:rsidRPr="004422BF" w:rsidRDefault="009529D5" w:rsidP="009529D5">
      <w:pPr>
        <w:snapToGrid w:val="0"/>
        <w:spacing w:before="120" w:line="480" w:lineRule="auto"/>
        <w:rPr>
          <w:rFonts w:ascii="Arial" w:hAnsi="Arial" w:cs="Arial"/>
        </w:rPr>
      </w:pPr>
      <w:r w:rsidRPr="004422BF">
        <w:rPr>
          <w:rFonts w:ascii="Arial" w:hAnsi="Arial" w:cs="Arial"/>
        </w:rPr>
        <w:t xml:space="preserve">Lenny Henry is a __________1__________. He makes people laugh. In 1975, there was a </w:t>
      </w:r>
      <w:r w:rsidR="00E76AD4" w:rsidRPr="004422BF">
        <w:rPr>
          <w:rFonts w:ascii="Arial" w:hAnsi="Arial" w:cs="Arial"/>
        </w:rPr>
        <w:t xml:space="preserve">programme on television called </w:t>
      </w:r>
      <w:r w:rsidR="00E76AD4" w:rsidRPr="004422BF">
        <w:rPr>
          <w:rFonts w:ascii="Arial" w:hAnsi="Arial" w:cs="Arial"/>
          <w:i/>
        </w:rPr>
        <w:t>New Faces</w:t>
      </w:r>
      <w:r w:rsidRPr="004422BF">
        <w:rPr>
          <w:rFonts w:ascii="Arial" w:hAnsi="Arial" w:cs="Arial"/>
        </w:rPr>
        <w:t xml:space="preserve">. It was a __________2________ show. </w:t>
      </w:r>
    </w:p>
    <w:p w14:paraId="65E3B4AB" w14:textId="77777777" w:rsidR="009529D5" w:rsidRPr="004422BF" w:rsidRDefault="009529D5" w:rsidP="009529D5">
      <w:pPr>
        <w:spacing w:before="120" w:line="480" w:lineRule="auto"/>
        <w:rPr>
          <w:rFonts w:ascii="Arial" w:hAnsi="Arial" w:cs="Arial"/>
        </w:rPr>
      </w:pPr>
      <w:r w:rsidRPr="004422BF">
        <w:rPr>
          <w:rFonts w:ascii="Arial" w:hAnsi="Arial" w:cs="Arial"/>
        </w:rPr>
        <w:t>Lenny was 16. One day, he didn’t go to school. He went to Birmingham</w:t>
      </w:r>
      <w:r w:rsidR="00E76AD4" w:rsidRPr="004422BF">
        <w:rPr>
          <w:rFonts w:ascii="Arial" w:hAnsi="Arial" w:cs="Arial"/>
        </w:rPr>
        <w:t xml:space="preserve">. He went to audition for </w:t>
      </w:r>
      <w:r w:rsidR="00E76AD4" w:rsidRPr="004422BF">
        <w:rPr>
          <w:rFonts w:ascii="Arial" w:hAnsi="Arial" w:cs="Arial"/>
          <w:i/>
        </w:rPr>
        <w:t>New Faces</w:t>
      </w:r>
      <w:r w:rsidRPr="004422BF">
        <w:rPr>
          <w:rFonts w:ascii="Arial" w:hAnsi="Arial" w:cs="Arial"/>
        </w:rPr>
        <w:t>. He didn’t get h</w:t>
      </w:r>
      <w:r w:rsidR="00E76AD4" w:rsidRPr="004422BF">
        <w:rPr>
          <w:rFonts w:ascii="Arial" w:hAnsi="Arial" w:cs="Arial"/>
        </w:rPr>
        <w:t>ome till seven</w:t>
      </w:r>
      <w:r w:rsidRPr="004422BF">
        <w:rPr>
          <w:rFonts w:ascii="Arial" w:hAnsi="Arial" w:cs="Arial"/>
        </w:rPr>
        <w:t xml:space="preserve"> o’clock. His mother was very __________3__________ about him. </w:t>
      </w:r>
      <w:r w:rsidR="00E76AD4" w:rsidRPr="004422BF">
        <w:rPr>
          <w:rFonts w:ascii="Arial" w:hAnsi="Arial" w:cs="Arial"/>
        </w:rPr>
        <w:t>‘</w:t>
      </w:r>
      <w:r w:rsidRPr="004422BF">
        <w:rPr>
          <w:rFonts w:ascii="Arial" w:hAnsi="Arial" w:cs="Arial"/>
          <w:b/>
          <w:bCs/>
        </w:rPr>
        <w:t>WHERE HAVE YOU BEEN</w:t>
      </w:r>
      <w:r w:rsidR="00E76AD4" w:rsidRPr="004422BF">
        <w:rPr>
          <w:rFonts w:ascii="Arial" w:hAnsi="Arial" w:cs="Arial"/>
        </w:rPr>
        <w:t>?’</w:t>
      </w:r>
      <w:r w:rsidRPr="004422BF">
        <w:rPr>
          <w:rFonts w:ascii="Arial" w:hAnsi="Arial" w:cs="Arial"/>
        </w:rPr>
        <w:t xml:space="preserve"> she shouted.</w:t>
      </w:r>
    </w:p>
    <w:p w14:paraId="6B96E706" w14:textId="77777777" w:rsidR="009529D5" w:rsidRPr="004422BF" w:rsidRDefault="009529D5" w:rsidP="009529D5">
      <w:pPr>
        <w:snapToGrid w:val="0"/>
        <w:spacing w:before="120" w:line="480" w:lineRule="auto"/>
        <w:rPr>
          <w:rFonts w:ascii="Arial" w:hAnsi="Arial" w:cs="Arial"/>
        </w:rPr>
      </w:pPr>
      <w:r w:rsidRPr="004422BF">
        <w:rPr>
          <w:rFonts w:ascii="Arial" w:hAnsi="Arial" w:cs="Arial"/>
        </w:rPr>
        <w:t>Lenny had not told her that he was going to __________4__________ school. He had not told her that he was going to an __________5__________.</w:t>
      </w:r>
      <w:r w:rsidR="00E76AD4" w:rsidRPr="004422BF">
        <w:rPr>
          <w:rFonts w:ascii="Arial" w:hAnsi="Arial" w:cs="Arial"/>
        </w:rPr>
        <w:t xml:space="preserve"> </w:t>
      </w:r>
      <w:r w:rsidRPr="004422BF">
        <w:rPr>
          <w:rFonts w:ascii="Arial" w:hAnsi="Arial" w:cs="Arial"/>
        </w:rPr>
        <w:t xml:space="preserve">He had not told her that he wanted to be a __________6__________. </w:t>
      </w:r>
    </w:p>
    <w:p w14:paraId="1729C865" w14:textId="77777777" w:rsidR="009529D5" w:rsidRPr="004422BF" w:rsidRDefault="009529D5" w:rsidP="009529D5">
      <w:pPr>
        <w:spacing w:before="120" w:line="480" w:lineRule="auto"/>
        <w:rPr>
          <w:rFonts w:ascii="Arial" w:hAnsi="Arial" w:cs="Arial"/>
        </w:rPr>
      </w:pPr>
      <w:r w:rsidRPr="004422BF">
        <w:rPr>
          <w:rFonts w:ascii="Arial" w:hAnsi="Arial" w:cs="Arial"/>
        </w:rPr>
        <w:t xml:space="preserve">Lenny had _________7_______ for his friends at school. He had _________8_________ many people and he had made his friends laugh. But his mother had never seen him __________9__________. She had never seen him making people laugh. She had never seen him telling jokes or __________10__________ other people. </w:t>
      </w:r>
    </w:p>
    <w:p w14:paraId="38F97DDE" w14:textId="77777777" w:rsidR="009529D5" w:rsidRPr="004422BF" w:rsidRDefault="009529D5" w:rsidP="009529D5">
      <w:pPr>
        <w:spacing w:before="120" w:line="480" w:lineRule="auto"/>
        <w:rPr>
          <w:rFonts w:ascii="Arial" w:hAnsi="Arial" w:cs="Arial"/>
        </w:rPr>
      </w:pPr>
      <w:r w:rsidRPr="004422BF">
        <w:rPr>
          <w:rFonts w:ascii="Arial" w:hAnsi="Arial" w:cs="Arial"/>
        </w:rPr>
        <w:t>That evening, Lenny</w:t>
      </w:r>
      <w:r w:rsidR="00E76AD4" w:rsidRPr="004422BF">
        <w:rPr>
          <w:rFonts w:ascii="Arial" w:hAnsi="Arial" w:cs="Arial"/>
        </w:rPr>
        <w:t xml:space="preserve"> told her what he had done.</w:t>
      </w:r>
      <w:r w:rsidRPr="004422BF">
        <w:rPr>
          <w:rFonts w:ascii="Arial" w:hAnsi="Arial" w:cs="Arial"/>
        </w:rPr>
        <w:t xml:space="preserve"> He __________11__________ his act for her. She was amazed. </w:t>
      </w:r>
    </w:p>
    <w:p w14:paraId="565E89CF" w14:textId="77777777" w:rsidR="009C00F4" w:rsidRDefault="009529D5" w:rsidP="009C00F4">
      <w:pPr>
        <w:spacing w:before="120" w:line="480" w:lineRule="auto"/>
        <w:rPr>
          <w:rFonts w:ascii="Arial" w:hAnsi="Arial" w:cs="Arial"/>
        </w:rPr>
      </w:pPr>
      <w:r w:rsidRPr="004422BF">
        <w:rPr>
          <w:rFonts w:ascii="Arial" w:hAnsi="Arial" w:cs="Arial"/>
        </w:rPr>
        <w:t>Of course Lenny</w:t>
      </w:r>
      <w:r w:rsidR="003B10BD" w:rsidRPr="004422BF">
        <w:rPr>
          <w:rFonts w:ascii="Arial" w:hAnsi="Arial" w:cs="Arial"/>
        </w:rPr>
        <w:t xml:space="preserve"> passed the __</w:t>
      </w:r>
      <w:r w:rsidRPr="004422BF">
        <w:rPr>
          <w:rFonts w:ascii="Arial" w:hAnsi="Arial" w:cs="Arial"/>
        </w:rPr>
        <w:t>_______12__</w:t>
      </w:r>
      <w:r w:rsidR="003B10BD" w:rsidRPr="004422BF">
        <w:rPr>
          <w:rFonts w:ascii="Arial" w:hAnsi="Arial" w:cs="Arial"/>
        </w:rPr>
        <w:t>_______. He went on</w:t>
      </w:r>
      <w:r w:rsidRPr="004422BF">
        <w:rPr>
          <w:rFonts w:ascii="Arial" w:hAnsi="Arial" w:cs="Arial"/>
        </w:rPr>
        <w:t xml:space="preserve"> television and he won the show. He is now one of Britain’s </w:t>
      </w:r>
      <w:r w:rsidR="003B10BD" w:rsidRPr="004422BF">
        <w:rPr>
          <w:rFonts w:ascii="Arial" w:hAnsi="Arial" w:cs="Arial"/>
        </w:rPr>
        <w:t>___________13___________</w:t>
      </w:r>
      <w:r w:rsidRPr="004422BF">
        <w:rPr>
          <w:rFonts w:ascii="Arial" w:hAnsi="Arial" w:cs="Arial"/>
        </w:rPr>
        <w:t xml:space="preserve">comedians.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3"/>
        <w:gridCol w:w="2277"/>
        <w:gridCol w:w="2216"/>
      </w:tblGrid>
      <w:tr w:rsidR="008D6981" w:rsidRPr="00C0534F" w14:paraId="4F6F913B" w14:textId="77777777" w:rsidTr="00F524FF">
        <w:tc>
          <w:tcPr>
            <w:tcW w:w="2259" w:type="dxa"/>
          </w:tcPr>
          <w:p w14:paraId="51DE09A1" w14:textId="77777777" w:rsidR="008D6981" w:rsidRPr="00C0534F" w:rsidRDefault="008D6981" w:rsidP="00C0534F">
            <w:pPr>
              <w:spacing w:before="60"/>
              <w:rPr>
                <w:rFonts w:ascii="Arial" w:hAnsi="Arial" w:cs="Arial"/>
              </w:rPr>
            </w:pPr>
            <w:r w:rsidRPr="00C0534F">
              <w:rPr>
                <w:rFonts w:ascii="Arial" w:hAnsi="Arial" w:cs="Arial"/>
              </w:rPr>
              <w:t>audition</w:t>
            </w:r>
          </w:p>
          <w:p w14:paraId="4E243F54" w14:textId="77777777" w:rsidR="008D6981" w:rsidRPr="00C0534F" w:rsidRDefault="008D6981" w:rsidP="00C0534F">
            <w:pPr>
              <w:spacing w:before="60"/>
              <w:rPr>
                <w:rFonts w:ascii="Arial" w:hAnsi="Arial" w:cs="Arial"/>
              </w:rPr>
            </w:pPr>
            <w:r w:rsidRPr="00C0534F">
              <w:rPr>
                <w:rFonts w:ascii="Arial" w:hAnsi="Arial" w:cs="Arial"/>
              </w:rPr>
              <w:t>audition</w:t>
            </w:r>
          </w:p>
          <w:p w14:paraId="5F9E4B30" w14:textId="77777777" w:rsidR="008D6981" w:rsidRPr="00C0534F" w:rsidRDefault="008D6981" w:rsidP="00C0534F">
            <w:pPr>
              <w:spacing w:before="60"/>
              <w:rPr>
                <w:rFonts w:ascii="Arial" w:hAnsi="Arial" w:cs="Arial"/>
              </w:rPr>
            </w:pPr>
            <w:r w:rsidRPr="00C0534F">
              <w:rPr>
                <w:rFonts w:ascii="Arial" w:hAnsi="Arial" w:cs="Arial"/>
              </w:rPr>
              <w:t>comedian</w:t>
            </w:r>
          </w:p>
          <w:p w14:paraId="56B749D3" w14:textId="77777777" w:rsidR="008D6981" w:rsidRPr="00C0534F" w:rsidRDefault="008D6981" w:rsidP="00C0534F">
            <w:pPr>
              <w:spacing w:before="60"/>
              <w:rPr>
                <w:rFonts w:ascii="Arial" w:hAnsi="Arial" w:cs="Arial"/>
              </w:rPr>
            </w:pPr>
            <w:r w:rsidRPr="00C0534F">
              <w:rPr>
                <w:rFonts w:ascii="Arial" w:hAnsi="Arial" w:cs="Arial"/>
              </w:rPr>
              <w:t>comedian</w:t>
            </w:r>
          </w:p>
        </w:tc>
        <w:tc>
          <w:tcPr>
            <w:tcW w:w="2263" w:type="dxa"/>
          </w:tcPr>
          <w:p w14:paraId="5098183D" w14:textId="77777777" w:rsidR="008D6981" w:rsidRPr="00C0534F" w:rsidRDefault="008D6981" w:rsidP="00C0534F">
            <w:pPr>
              <w:spacing w:before="60"/>
              <w:rPr>
                <w:rFonts w:ascii="Arial" w:hAnsi="Arial" w:cs="Arial"/>
              </w:rPr>
            </w:pPr>
            <w:r w:rsidRPr="00C0534F">
              <w:rPr>
                <w:rFonts w:ascii="Arial" w:hAnsi="Arial" w:cs="Arial"/>
              </w:rPr>
              <w:t xml:space="preserve">favourite </w:t>
            </w:r>
          </w:p>
          <w:p w14:paraId="75E6CE46" w14:textId="77777777" w:rsidR="008D6981" w:rsidRPr="00C0534F" w:rsidRDefault="008D6981" w:rsidP="00C0534F">
            <w:pPr>
              <w:spacing w:before="60"/>
              <w:rPr>
                <w:rFonts w:ascii="Arial" w:hAnsi="Arial" w:cs="Arial"/>
              </w:rPr>
            </w:pPr>
            <w:r w:rsidRPr="00C0534F">
              <w:rPr>
                <w:rFonts w:ascii="Arial" w:hAnsi="Arial" w:cs="Arial"/>
              </w:rPr>
              <w:t>mimicked</w:t>
            </w:r>
          </w:p>
          <w:p w14:paraId="328445C5" w14:textId="77777777" w:rsidR="008D6981" w:rsidRPr="00C0534F" w:rsidRDefault="008D6981" w:rsidP="00C0534F">
            <w:pPr>
              <w:spacing w:before="60"/>
              <w:rPr>
                <w:rFonts w:ascii="Arial" w:hAnsi="Arial" w:cs="Arial"/>
              </w:rPr>
            </w:pPr>
            <w:r w:rsidRPr="00C0534F">
              <w:rPr>
                <w:rFonts w:ascii="Arial" w:hAnsi="Arial" w:cs="Arial"/>
              </w:rPr>
              <w:t>mimicking</w:t>
            </w:r>
          </w:p>
          <w:p w14:paraId="1775779A" w14:textId="77777777" w:rsidR="008D6981" w:rsidRPr="00C0534F" w:rsidRDefault="008D6981" w:rsidP="00C0534F">
            <w:pPr>
              <w:spacing w:before="60"/>
              <w:rPr>
                <w:rFonts w:ascii="Arial" w:hAnsi="Arial" w:cs="Arial"/>
              </w:rPr>
            </w:pPr>
            <w:r w:rsidRPr="00C0534F">
              <w:rPr>
                <w:rFonts w:ascii="Arial" w:hAnsi="Arial" w:cs="Arial"/>
              </w:rPr>
              <w:t>miss</w:t>
            </w:r>
          </w:p>
        </w:tc>
        <w:tc>
          <w:tcPr>
            <w:tcW w:w="2277" w:type="dxa"/>
          </w:tcPr>
          <w:p w14:paraId="107A0B0B" w14:textId="77777777" w:rsidR="008D6981" w:rsidRPr="00C0534F" w:rsidRDefault="008D6981" w:rsidP="00C0534F">
            <w:pPr>
              <w:spacing w:before="60"/>
              <w:rPr>
                <w:rFonts w:ascii="Arial" w:hAnsi="Arial" w:cs="Arial"/>
              </w:rPr>
            </w:pPr>
            <w:r w:rsidRPr="00C0534F">
              <w:rPr>
                <w:rFonts w:ascii="Arial" w:hAnsi="Arial" w:cs="Arial"/>
              </w:rPr>
              <w:t xml:space="preserve">performed </w:t>
            </w:r>
          </w:p>
          <w:p w14:paraId="35064C09" w14:textId="77777777" w:rsidR="008D6981" w:rsidRPr="00C0534F" w:rsidRDefault="008D6981" w:rsidP="00C0534F">
            <w:pPr>
              <w:spacing w:before="60"/>
              <w:rPr>
                <w:rFonts w:ascii="Arial" w:hAnsi="Arial" w:cs="Arial"/>
              </w:rPr>
            </w:pPr>
            <w:r w:rsidRPr="00C0534F">
              <w:rPr>
                <w:rFonts w:ascii="Arial" w:hAnsi="Arial" w:cs="Arial"/>
              </w:rPr>
              <w:t>performed</w:t>
            </w:r>
          </w:p>
          <w:p w14:paraId="4D9FC119" w14:textId="77777777" w:rsidR="008D6981" w:rsidRPr="00C0534F" w:rsidRDefault="008D6981" w:rsidP="008D6981">
            <w:pPr>
              <w:spacing w:before="60"/>
              <w:rPr>
                <w:rFonts w:ascii="Arial" w:hAnsi="Arial" w:cs="Arial"/>
              </w:rPr>
            </w:pPr>
            <w:r w:rsidRPr="00C0534F">
              <w:rPr>
                <w:rFonts w:ascii="Arial" w:hAnsi="Arial" w:cs="Arial"/>
              </w:rPr>
              <w:t>performing</w:t>
            </w:r>
          </w:p>
        </w:tc>
        <w:tc>
          <w:tcPr>
            <w:tcW w:w="2216" w:type="dxa"/>
          </w:tcPr>
          <w:p w14:paraId="04BFAF08" w14:textId="77777777" w:rsidR="008D6981" w:rsidRPr="00C0534F" w:rsidRDefault="008D6981" w:rsidP="008D6981">
            <w:pPr>
              <w:spacing w:before="60"/>
              <w:rPr>
                <w:rFonts w:ascii="Arial" w:hAnsi="Arial" w:cs="Arial"/>
              </w:rPr>
            </w:pPr>
            <w:r w:rsidRPr="00C0534F">
              <w:rPr>
                <w:rFonts w:ascii="Arial" w:hAnsi="Arial" w:cs="Arial"/>
              </w:rPr>
              <w:t>talent</w:t>
            </w:r>
          </w:p>
          <w:p w14:paraId="48AA7C4E" w14:textId="77777777" w:rsidR="008D6981" w:rsidRPr="00C0534F" w:rsidRDefault="008D6981" w:rsidP="008D6981">
            <w:pPr>
              <w:spacing w:before="60"/>
              <w:rPr>
                <w:rFonts w:ascii="Arial" w:hAnsi="Arial" w:cs="Arial"/>
              </w:rPr>
            </w:pPr>
            <w:r w:rsidRPr="00C0534F">
              <w:rPr>
                <w:rFonts w:ascii="Arial" w:hAnsi="Arial" w:cs="Arial"/>
              </w:rPr>
              <w:t>worried</w:t>
            </w:r>
          </w:p>
        </w:tc>
      </w:tr>
    </w:tbl>
    <w:p w14:paraId="0623568F" w14:textId="77777777" w:rsidR="008A658E" w:rsidRDefault="008A658E" w:rsidP="00E76AD4">
      <w:pPr>
        <w:rPr>
          <w:sz w:val="6"/>
          <w:szCs w:val="6"/>
        </w:rPr>
      </w:pPr>
    </w:p>
    <w:p w14:paraId="14BC626D" w14:textId="217D7D79" w:rsidR="00077BC0" w:rsidRPr="00921A3C" w:rsidRDefault="00077BC0" w:rsidP="00EC2FAC">
      <w:pPr>
        <w:rPr>
          <w:rFonts w:ascii="Arial" w:hAnsi="Arial" w:cs="Arial"/>
          <w:sz w:val="20"/>
        </w:rPr>
      </w:pPr>
      <w:r>
        <w:rPr>
          <w:sz w:val="6"/>
          <w:szCs w:val="6"/>
        </w:rPr>
        <w:br w:type="page"/>
      </w:r>
    </w:p>
    <w:p w14:paraId="1A18A519" w14:textId="12D37DC6" w:rsidR="00077BC0" w:rsidRDefault="00F524FF" w:rsidP="00EC2FAC">
      <w:pPr>
        <w:rPr>
          <w:rFonts w:ascii="Arial" w:hAnsi="Arial" w:cs="Arial"/>
          <w:sz w:val="20"/>
        </w:rPr>
      </w:pPr>
      <w:r>
        <w:rPr>
          <w:rFonts w:ascii="Comic Sans MS" w:hAnsi="Comic Sans MS" w:cs="Arial"/>
          <w:b/>
          <w:noProof/>
          <w:sz w:val="20"/>
          <w:lang w:val="en-US"/>
        </w:rPr>
        <w:lastRenderedPageBreak/>
        <mc:AlternateContent>
          <mc:Choice Requires="wpg">
            <w:drawing>
              <wp:anchor distT="0" distB="0" distL="114300" distR="114300" simplePos="0" relativeHeight="251662848" behindDoc="0" locked="0" layoutInCell="1" allowOverlap="1" wp14:anchorId="568CD96A" wp14:editId="747DA919">
                <wp:simplePos x="0" y="0"/>
                <wp:positionH relativeFrom="column">
                  <wp:posOffset>0</wp:posOffset>
                </wp:positionH>
                <wp:positionV relativeFrom="paragraph">
                  <wp:posOffset>24765</wp:posOffset>
                </wp:positionV>
                <wp:extent cx="990600" cy="317500"/>
                <wp:effectExtent l="13335" t="24765" r="15240" b="19685"/>
                <wp:wrapNone/>
                <wp:docPr id="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17500"/>
                          <a:chOff x="1581" y="1264"/>
                          <a:chExt cx="1560" cy="500"/>
                        </a:xfrm>
                      </wpg:grpSpPr>
                      <wpg:grpSp>
                        <wpg:cNvPr id="4" name="Group 315"/>
                        <wpg:cNvGrpSpPr>
                          <a:grpSpLocks/>
                        </wpg:cNvGrpSpPr>
                        <wpg:grpSpPr bwMode="auto">
                          <a:xfrm>
                            <a:off x="2061" y="1284"/>
                            <a:ext cx="480" cy="480"/>
                            <a:chOff x="2646" y="3268"/>
                            <a:chExt cx="2077" cy="2229"/>
                          </a:xfrm>
                        </wpg:grpSpPr>
                        <wpg:grpSp>
                          <wpg:cNvPr id="5" name="Group 316"/>
                          <wpg:cNvGrpSpPr>
                            <a:grpSpLocks/>
                          </wpg:cNvGrpSpPr>
                          <wpg:grpSpPr bwMode="auto">
                            <a:xfrm>
                              <a:off x="2646" y="4224"/>
                              <a:ext cx="1246" cy="1273"/>
                              <a:chOff x="2646" y="4224"/>
                              <a:chExt cx="1246" cy="1134"/>
                            </a:xfrm>
                          </wpg:grpSpPr>
                          <wps:wsp>
                            <wps:cNvPr id="6" name="Line 317"/>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318"/>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8" name="Line 319"/>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Line 320"/>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21"/>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2"/>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3"/>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324"/>
                          <wpg:cNvGrpSpPr>
                            <a:grpSpLocks/>
                          </wpg:cNvGrpSpPr>
                          <wpg:grpSpPr bwMode="auto">
                            <a:xfrm rot="318578">
                              <a:off x="3477" y="3268"/>
                              <a:ext cx="1246" cy="1254"/>
                              <a:chOff x="3477" y="3128"/>
                              <a:chExt cx="1246" cy="1254"/>
                            </a:xfrm>
                          </wpg:grpSpPr>
                          <wps:wsp>
                            <wps:cNvPr id="14" name="Freeform 325"/>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15" name="Group 326"/>
                            <wpg:cNvGrpSpPr>
                              <a:grpSpLocks/>
                            </wpg:cNvGrpSpPr>
                            <wpg:grpSpPr bwMode="auto">
                              <a:xfrm rot="363539">
                                <a:off x="3477" y="3128"/>
                                <a:ext cx="1246" cy="1115"/>
                                <a:chOff x="3477" y="3546"/>
                                <a:chExt cx="830" cy="697"/>
                              </a:xfrm>
                            </wpg:grpSpPr>
                            <wps:wsp>
                              <wps:cNvPr id="16" name="Line 327"/>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28"/>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29"/>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30"/>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 name="Oval 331"/>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21" name="Group 332"/>
                        <wpg:cNvGrpSpPr>
                          <a:grpSpLocks/>
                        </wpg:cNvGrpSpPr>
                        <wpg:grpSpPr bwMode="auto">
                          <a:xfrm>
                            <a:off x="2661" y="1264"/>
                            <a:ext cx="480" cy="480"/>
                            <a:chOff x="2646" y="3268"/>
                            <a:chExt cx="2077" cy="2229"/>
                          </a:xfrm>
                        </wpg:grpSpPr>
                        <wpg:grpSp>
                          <wpg:cNvPr id="22" name="Group 333"/>
                          <wpg:cNvGrpSpPr>
                            <a:grpSpLocks/>
                          </wpg:cNvGrpSpPr>
                          <wpg:grpSpPr bwMode="auto">
                            <a:xfrm>
                              <a:off x="2646" y="4224"/>
                              <a:ext cx="1246" cy="1273"/>
                              <a:chOff x="2646" y="4224"/>
                              <a:chExt cx="1246" cy="1134"/>
                            </a:xfrm>
                          </wpg:grpSpPr>
                          <wps:wsp>
                            <wps:cNvPr id="23" name="Line 334"/>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335"/>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25" name="Line 336"/>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37"/>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8"/>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9"/>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0"/>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341"/>
                          <wpg:cNvGrpSpPr>
                            <a:grpSpLocks/>
                          </wpg:cNvGrpSpPr>
                          <wpg:grpSpPr bwMode="auto">
                            <a:xfrm rot="318578">
                              <a:off x="3477" y="3268"/>
                              <a:ext cx="1246" cy="1254"/>
                              <a:chOff x="3477" y="3128"/>
                              <a:chExt cx="1246" cy="1254"/>
                            </a:xfrm>
                          </wpg:grpSpPr>
                          <wps:wsp>
                            <wps:cNvPr id="31" name="Freeform 342"/>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32" name="Group 343"/>
                            <wpg:cNvGrpSpPr>
                              <a:grpSpLocks/>
                            </wpg:cNvGrpSpPr>
                            <wpg:grpSpPr bwMode="auto">
                              <a:xfrm rot="363539">
                                <a:off x="3477" y="3128"/>
                                <a:ext cx="1246" cy="1115"/>
                                <a:chOff x="3477" y="3546"/>
                                <a:chExt cx="830" cy="697"/>
                              </a:xfrm>
                            </wpg:grpSpPr>
                            <wps:wsp>
                              <wps:cNvPr id="33" name="Line 344"/>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5"/>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6"/>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7"/>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7" name="Oval 348"/>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grpSp>
                        <wpg:cNvPr id="38" name="Group 349"/>
                        <wpg:cNvGrpSpPr>
                          <a:grpSpLocks/>
                        </wpg:cNvGrpSpPr>
                        <wpg:grpSpPr bwMode="auto">
                          <a:xfrm>
                            <a:off x="1581" y="1264"/>
                            <a:ext cx="480" cy="480"/>
                            <a:chOff x="2646" y="3268"/>
                            <a:chExt cx="2077" cy="2229"/>
                          </a:xfrm>
                        </wpg:grpSpPr>
                        <wpg:grpSp>
                          <wpg:cNvPr id="39" name="Group 350"/>
                          <wpg:cNvGrpSpPr>
                            <a:grpSpLocks/>
                          </wpg:cNvGrpSpPr>
                          <wpg:grpSpPr bwMode="auto">
                            <a:xfrm>
                              <a:off x="2646" y="4224"/>
                              <a:ext cx="1246" cy="1273"/>
                              <a:chOff x="2646" y="4224"/>
                              <a:chExt cx="1246" cy="1134"/>
                            </a:xfrm>
                          </wpg:grpSpPr>
                          <wps:wsp>
                            <wps:cNvPr id="40" name="Line 351"/>
                            <wps:cNvCnPr>
                              <a:cxnSpLocks noChangeShapeType="1"/>
                            </wps:cNvCnPr>
                            <wps:spPr bwMode="auto">
                              <a:xfrm flipH="1">
                                <a:off x="3200" y="4382"/>
                                <a:ext cx="415"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2"/>
                            <wps:cNvSpPr>
                              <a:spLocks/>
                            </wps:cNvSpPr>
                            <wps:spPr bwMode="auto">
                              <a:xfrm>
                                <a:off x="2778" y="4224"/>
                                <a:ext cx="422" cy="437"/>
                              </a:xfrm>
                              <a:custGeom>
                                <a:avLst/>
                                <a:gdLst>
                                  <a:gd name="T0" fmla="*/ 548 w 548"/>
                                  <a:gd name="T1" fmla="*/ 565 h 565"/>
                                  <a:gd name="T2" fmla="*/ 0 w 548"/>
                                  <a:gd name="T3" fmla="*/ 0 h 565"/>
                                </a:gdLst>
                                <a:ahLst/>
                                <a:cxnLst>
                                  <a:cxn ang="0">
                                    <a:pos x="T0" y="T1"/>
                                  </a:cxn>
                                  <a:cxn ang="0">
                                    <a:pos x="T2" y="T3"/>
                                  </a:cxn>
                                </a:cxnLst>
                                <a:rect l="0" t="0" r="r" b="b"/>
                                <a:pathLst>
                                  <a:path w="548" h="565">
                                    <a:moveTo>
                                      <a:pt x="548" y="565"/>
                                    </a:moveTo>
                                    <a:lnTo>
                                      <a:pt x="0" y="0"/>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s:wsp>
                            <wps:cNvPr id="42" name="Line 353"/>
                            <wps:cNvCnPr>
                              <a:cxnSpLocks noChangeShapeType="1"/>
                            </wps:cNvCnPr>
                            <wps:spPr bwMode="auto">
                              <a:xfrm>
                                <a:off x="3615" y="4382"/>
                                <a:ext cx="277" cy="41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54"/>
                            <wps:cNvCnPr>
                              <a:cxnSpLocks noChangeShapeType="1"/>
                            </wps:cNvCnPr>
                            <wps:spPr bwMode="auto">
                              <a:xfrm flipH="1">
                                <a:off x="3615" y="4800"/>
                                <a:ext cx="277" cy="41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5"/>
                            <wps:cNvCnPr>
                              <a:cxnSpLocks noChangeShapeType="1"/>
                            </wps:cNvCnPr>
                            <wps:spPr bwMode="auto">
                              <a:xfrm>
                                <a:off x="3615" y="5219"/>
                                <a:ext cx="139"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6"/>
                            <wps:cNvCnPr>
                              <a:cxnSpLocks noChangeShapeType="1"/>
                            </wps:cNvCnPr>
                            <wps:spPr bwMode="auto">
                              <a:xfrm>
                                <a:off x="2784" y="4382"/>
                                <a:ext cx="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57"/>
                            <wps:cNvCnPr>
                              <a:cxnSpLocks noChangeShapeType="1"/>
                            </wps:cNvCnPr>
                            <wps:spPr bwMode="auto">
                              <a:xfrm flipH="1">
                                <a:off x="2646" y="4243"/>
                                <a:ext cx="138"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 name="Group 358"/>
                          <wpg:cNvGrpSpPr>
                            <a:grpSpLocks/>
                          </wpg:cNvGrpSpPr>
                          <wpg:grpSpPr bwMode="auto">
                            <a:xfrm rot="318578">
                              <a:off x="3477" y="3268"/>
                              <a:ext cx="1246" cy="1254"/>
                              <a:chOff x="3477" y="3128"/>
                              <a:chExt cx="1246" cy="1254"/>
                            </a:xfrm>
                          </wpg:grpSpPr>
                          <wps:wsp>
                            <wps:cNvPr id="48" name="Freeform 359"/>
                            <wps:cNvSpPr>
                              <a:spLocks/>
                            </wps:cNvSpPr>
                            <wps:spPr bwMode="auto">
                              <a:xfrm>
                                <a:off x="3616" y="3597"/>
                                <a:ext cx="247" cy="785"/>
                              </a:xfrm>
                              <a:custGeom>
                                <a:avLst/>
                                <a:gdLst>
                                  <a:gd name="T0" fmla="*/ 321 w 321"/>
                                  <a:gd name="T1" fmla="*/ 0 h 1015"/>
                                  <a:gd name="T2" fmla="*/ 0 w 321"/>
                                  <a:gd name="T3" fmla="*/ 1015 h 1015"/>
                                </a:gdLst>
                                <a:ahLst/>
                                <a:cxnLst>
                                  <a:cxn ang="0">
                                    <a:pos x="T0" y="T1"/>
                                  </a:cxn>
                                  <a:cxn ang="0">
                                    <a:pos x="T2" y="T3"/>
                                  </a:cxn>
                                </a:cxnLst>
                                <a:rect l="0" t="0" r="r" b="b"/>
                                <a:pathLst>
                                  <a:path w="321" h="1015">
                                    <a:moveTo>
                                      <a:pt x="321" y="0"/>
                                    </a:moveTo>
                                    <a:lnTo>
                                      <a:pt x="0" y="1015"/>
                                    </a:lnTo>
                                  </a:path>
                                </a:pathLst>
                              </a:cu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cNvPr id="49" name="Group 360"/>
                            <wpg:cNvGrpSpPr>
                              <a:grpSpLocks/>
                            </wpg:cNvGrpSpPr>
                            <wpg:grpSpPr bwMode="auto">
                              <a:xfrm rot="363539">
                                <a:off x="3477" y="3128"/>
                                <a:ext cx="1246" cy="1115"/>
                                <a:chOff x="3477" y="3546"/>
                                <a:chExt cx="830" cy="697"/>
                              </a:xfrm>
                            </wpg:grpSpPr>
                            <wps:wsp>
                              <wps:cNvPr id="50" name="Line 361"/>
                              <wps:cNvCnPr>
                                <a:cxnSpLocks noChangeShapeType="1"/>
                              </wps:cNvCnPr>
                              <wps:spPr bwMode="auto">
                                <a:xfrm>
                                  <a:off x="3754"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62"/>
                              <wps:cNvCnPr>
                                <a:cxnSpLocks noChangeShapeType="1"/>
                              </wps:cNvCnPr>
                              <wps:spPr bwMode="auto">
                                <a:xfrm flipV="1">
                                  <a:off x="4031" y="3825"/>
                                  <a:ext cx="276"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3"/>
                              <wps:cNvCnPr>
                                <a:cxnSpLocks noChangeShapeType="1"/>
                              </wps:cNvCnPr>
                              <wps:spPr bwMode="auto">
                                <a:xfrm flipH="1">
                                  <a:off x="3477" y="3825"/>
                                  <a:ext cx="277" cy="27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64"/>
                              <wps:cNvCnPr>
                                <a:cxnSpLocks noChangeShapeType="1"/>
                              </wps:cNvCnPr>
                              <wps:spPr bwMode="auto">
                                <a:xfrm>
                                  <a:off x="3477" y="4104"/>
                                  <a:ext cx="277" cy="139"/>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4" name="Oval 365"/>
                              <wps:cNvSpPr>
                                <a:spLocks noChangeArrowheads="1"/>
                              </wps:cNvSpPr>
                              <wps:spPr bwMode="auto">
                                <a:xfrm>
                                  <a:off x="3615" y="3546"/>
                                  <a:ext cx="276" cy="280"/>
                                </a:xfrm>
                                <a:prstGeom prst="ellipse">
                                  <a:avLst/>
                                </a:prstGeom>
                                <a:solidFill>
                                  <a:srgbClr val="000000"/>
                                </a:solidFill>
                                <a:ln w="22225">
                                  <a:solidFill>
                                    <a:srgbClr val="000000"/>
                                  </a:solidFill>
                                  <a:round/>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3AC13B2" id="Group 314" o:spid="_x0000_s1026" style="position:absolute;margin-left:0;margin-top:1.95pt;width:78pt;height:25pt;z-index:251662848" coordorigin="1581,1264" coordsize="15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">
                <v:group id="Group 315" o:spid="_x0000_s1027" style="position:absolute;left:2061;top:128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16" o:spid="_x0000_s1028"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17" o:spid="_x0000_s1029"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" strokeweight="1.75pt"/>
                    <v:shape id="Freeform 318" o:spid="_x0000_s1030"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" path="m548,565l,e" fillcolor="black" strokeweight="1.75pt">
                      <v:path arrowok="t" o:connecttype="custom" o:connectlocs="422,437;0,0" o:connectangles="0,0"/>
                    </v:shape>
                    <v:line id="Line 319" o:spid="_x0000_s1031"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" strokeweight="1.75pt"/>
                    <v:line id="Line 320" o:spid="_x0000_s1032"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" strokeweight="1.75pt"/>
                    <v:line id="Line 321" o:spid="_x0000_s1033"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" strokeweight="1.75pt"/>
                    <v:line id="Line 322" o:spid="_x0000_s1034"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" strokeweight="1.75pt"/>
                    <v:line id="Line 323" o:spid="_x0000_s1035"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" strokeweight="1.75pt"/>
                  </v:group>
                  <v:group id="Group 324" o:spid="_x0000_s1036"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">
                    <v:shape id="Freeform 325" o:spid="_x0000_s1037"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" path="m321,l,1015e" fillcolor="black" strokeweight="1.75pt">
                      <v:path arrowok="t" o:connecttype="custom" o:connectlocs="247,0;0,785" o:connectangles="0,0"/>
                    </v:shape>
                    <v:group id="Group 326" o:spid="_x0000_s1038"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">
                      <v:line id="Line 327" o:spid="_x0000_s1039"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" strokeweight="1.75pt"/>
                      <v:line id="Line 328" o:spid="_x0000_s1040"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" strokeweight="1.75pt"/>
                      <v:line id="Line 329" o:spid="_x0000_s1041"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" strokeweight="1.75pt"/>
                      <v:line id="Line 330" o:spid="_x0000_s1042"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" strokeweight="1.75pt"/>
                      <v:oval id="Oval 331" o:spid="_x0000_s1043"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" fillcolor="black" strokeweight="1.75pt"/>
                    </v:group>
                  </v:group>
                </v:group>
                <v:group id="Group 332" o:spid="_x0000_s1044" style="position:absolute;left:266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333" o:spid="_x0000_s1045"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34" o:spid="_x0000_s1046"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" strokeweight="1.75pt"/>
                    <v:shape id="Freeform 335" o:spid="_x0000_s1047"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" path="m548,565l,e" fillcolor="black" strokeweight="1.75pt">
                      <v:path arrowok="t" o:connecttype="custom" o:connectlocs="422,437;0,0" o:connectangles="0,0"/>
                    </v:shape>
                    <v:line id="Line 336" o:spid="_x0000_s1048"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I+jxQAAANsAAAAPAAAAZHJzL2Rvd25yZXYueG1sRI9Pa8JA&#10;FMTvBb/D8gRvdWPA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DD7I+jxQAAANsAAAAP&#10;AAAAAAAAAAAAAAAAAAcCAABkcnMvZG93bnJldi54bWxQSwUGAAAAAAMAAwC3AAAA+QIAAAAA&#10;" strokeweight="1.75pt"/>
                    <v:line id="Line 337" o:spid="_x0000_s1049"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" strokeweight="1.75pt"/>
                    <v:line id="Line 338" o:spid="_x0000_s1050"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" strokeweight="1.75pt"/>
                    <v:line id="Line 339" o:spid="_x0000_s1051"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" strokeweight="1.75pt"/>
                    <v:line id="Line 340" o:spid="_x0000_s1052"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" strokeweight="1.75pt"/>
                  </v:group>
                  <v:group id="Group 341" o:spid="_x0000_s1053"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">
                    <v:shape id="Freeform 342" o:spid="_x0000_s1054"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" path="m321,l,1015e" fillcolor="black" strokeweight="1.75pt">
                      <v:path arrowok="t" o:connecttype="custom" o:connectlocs="247,0;0,785" o:connectangles="0,0"/>
                    </v:shape>
                    <v:group id="Group 343" o:spid="_x0000_s1055"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">
                      <v:line id="Line 344" o:spid="_x0000_s1056"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" strokeweight="1.75pt"/>
                      <v:line id="Line 345" o:spid="_x0000_s1057"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" strokeweight="1.75pt"/>
                      <v:line id="Line 346" o:spid="_x0000_s1058"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" strokeweight="1.75pt"/>
                      <v:line id="Line 347" o:spid="_x0000_s1059"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" strokeweight="1.75pt"/>
                      <v:oval id="Oval 348" o:spid="_x0000_s1060"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" fillcolor="black" strokeweight="1.75pt"/>
                    </v:group>
                  </v:group>
                </v:group>
                <v:group id="Group 349" o:spid="_x0000_s1061" style="position:absolute;left:1581;top:1264;width:480;height:480" coordorigin="2646,3268" coordsize="207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50" o:spid="_x0000_s1062" style="position:absolute;left:2646;top:4224;width:1246;height:1273" coordorigin="2646,4224" coordsize="124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351" o:spid="_x0000_s1063" style="position:absolute;flip:x;visibility:visible;mso-wrap-style:square" from="3200,4382" to="361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" strokeweight="1.75pt"/>
                    <v:shape id="Freeform 352" o:spid="_x0000_s1064" style="position:absolute;left:2778;top:4224;width:422;height:437;visibility:visible;mso-wrap-style:square;v-text-anchor:top" coordsize="5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" path="m548,565l,e" fillcolor="black" strokeweight="1.75pt">
                      <v:path arrowok="t" o:connecttype="custom" o:connectlocs="422,437;0,0" o:connectangles="0,0"/>
                    </v:shape>
                    <v:line id="Line 353" o:spid="_x0000_s1065" style="position:absolute;visibility:visible;mso-wrap-style:square" from="3615,4382" to="389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" strokeweight="1.75pt"/>
                    <v:line id="Line 354" o:spid="_x0000_s1066" style="position:absolute;flip:x;visibility:visible;mso-wrap-style:square" from="3615,4800" to="389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" strokeweight="1.75pt"/>
                    <v:line id="Line 355" o:spid="_x0000_s1067" style="position:absolute;visibility:visible;mso-wrap-style:square" from="3615,5219" to="37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" strokeweight="1.75pt"/>
                    <v:line id="Line 356" o:spid="_x0000_s1068" style="position:absolute;visibility:visible;mso-wrap-style:square" from="2784,4382"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" strokeweight="1.75pt"/>
                    <v:line id="Line 357" o:spid="_x0000_s1069" style="position:absolute;flip:x;visibility:visible;mso-wrap-style:square" from="2646,4243" to="278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" strokeweight="1.75pt"/>
                  </v:group>
                  <v:group id="Group 358" o:spid="_x0000_s1070" style="position:absolute;left:3477;top:3268;width:1246;height:1254;rotation:347972fd" coordorigin="3477,3128" coordsize="124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">
                    <v:shape id="Freeform 359" o:spid="_x0000_s1071" style="position:absolute;left:3616;top:3597;width:247;height:785;visibility:visible;mso-wrap-style:square;v-text-anchor:top" coordsize="32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" path="m321,l,1015e" fillcolor="black" strokeweight="1.75pt">
                      <v:path arrowok="t" o:connecttype="custom" o:connectlocs="247,0;0,785" o:connectangles="0,0"/>
                    </v:shape>
                    <v:group id="Group 360" o:spid="_x0000_s1072" style="position:absolute;left:3477;top:3128;width:1246;height:1115;rotation:397082fd" coordorigin="3477,3546" coordsize="83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">
                      <v:line id="Line 361" o:spid="_x0000_s1073" style="position:absolute;visibility:visible;mso-wrap-style:square" from="3754,3825" to="4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" strokeweight="1.75pt"/>
                      <v:line id="Line 362" o:spid="_x0000_s1074" style="position:absolute;flip:y;visibility:visible;mso-wrap-style:square" from="4031,3825" to="4307,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" strokeweight="1.75pt"/>
                      <v:line id="Line 363" o:spid="_x0000_s1075" style="position:absolute;flip:x;visibility:visible;mso-wrap-style:square" from="3477,3825" to="375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" strokeweight="1.75pt"/>
                      <v:line id="Line 364" o:spid="_x0000_s1076" style="position:absolute;visibility:visible;mso-wrap-style:square" from="3477,4104" to="37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" strokeweight="1.75pt"/>
                      <v:oval id="Oval 365" o:spid="_x0000_s1077" style="position:absolute;left:3615;top:3546;width:27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" fillcolor="black" strokeweight="1.75pt"/>
                    </v:group>
                  </v:group>
                </v:group>
              </v:group>
            </w:pict>
          </mc:Fallback>
        </mc:AlternateContent>
      </w:r>
    </w:p>
    <w:p w14:paraId="41BE3773" w14:textId="77777777" w:rsidR="00F524FF" w:rsidRPr="00F524FF" w:rsidRDefault="00F524FF" w:rsidP="00EC2FA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085"/>
        <w:gridCol w:w="5844"/>
        <w:gridCol w:w="1086"/>
      </w:tblGrid>
      <w:tr w:rsidR="00077BC0" w:rsidRPr="00FF47AC" w14:paraId="6A9FF011" w14:textId="77777777" w:rsidTr="008D6981">
        <w:tc>
          <w:tcPr>
            <w:tcW w:w="2235" w:type="dxa"/>
            <w:shd w:val="clear" w:color="auto" w:fill="FFFF00"/>
            <w:vAlign w:val="center"/>
          </w:tcPr>
          <w:p w14:paraId="3E827E15" w14:textId="77777777" w:rsidR="00077BC0" w:rsidRPr="0032336C" w:rsidRDefault="00077BC0" w:rsidP="00EC2FAC">
            <w:pPr>
              <w:jc w:val="center"/>
              <w:rPr>
                <w:rFonts w:ascii="Arial" w:hAnsi="Arial" w:cs="Arial"/>
                <w:b/>
                <w:bCs/>
                <w:sz w:val="22"/>
                <w:szCs w:val="22"/>
              </w:rPr>
            </w:pPr>
            <w:r w:rsidRPr="0032336C">
              <w:rPr>
                <w:rFonts w:ascii="Arial" w:hAnsi="Arial" w:cs="Arial"/>
                <w:b/>
                <w:bCs/>
                <w:sz w:val="22"/>
                <w:szCs w:val="22"/>
              </w:rPr>
              <w:t>Racing to English</w:t>
            </w:r>
          </w:p>
          <w:p w14:paraId="2F2BC8D7" w14:textId="77777777" w:rsidR="00077BC0" w:rsidRPr="005A35A9" w:rsidRDefault="00077BC0" w:rsidP="008D6981">
            <w:pPr>
              <w:jc w:val="center"/>
              <w:rPr>
                <w:rFonts w:ascii="Arial" w:hAnsi="Arial" w:cs="Arial"/>
                <w:b/>
                <w:bCs/>
                <w:sz w:val="28"/>
                <w:szCs w:val="28"/>
              </w:rPr>
            </w:pPr>
            <w:r w:rsidRPr="005A35A9">
              <w:rPr>
                <w:rFonts w:ascii="Arial" w:hAnsi="Arial" w:cs="Arial"/>
                <w:b/>
                <w:bCs/>
                <w:sz w:val="28"/>
                <w:szCs w:val="28"/>
              </w:rPr>
              <w:t xml:space="preserve">Activity </w:t>
            </w:r>
            <w:r w:rsidR="008D6981">
              <w:rPr>
                <w:rFonts w:ascii="Arial" w:hAnsi="Arial" w:cs="Arial"/>
                <w:b/>
                <w:bCs/>
                <w:sz w:val="28"/>
                <w:szCs w:val="28"/>
              </w:rPr>
              <w:t>31b</w:t>
            </w:r>
          </w:p>
        </w:tc>
        <w:tc>
          <w:tcPr>
            <w:tcW w:w="6520" w:type="dxa"/>
            <w:shd w:val="clear" w:color="auto" w:fill="FFFF00"/>
            <w:vAlign w:val="center"/>
          </w:tcPr>
          <w:p w14:paraId="3DC4B872" w14:textId="452A3B5E" w:rsidR="00077BC0" w:rsidRPr="00343470" w:rsidRDefault="00077BC0" w:rsidP="00EC2FAC">
            <w:pPr>
              <w:jc w:val="center"/>
              <w:rPr>
                <w:rFonts w:ascii="Arial" w:hAnsi="Arial" w:cs="Arial"/>
                <w:b/>
                <w:bCs/>
                <w:color w:val="000000"/>
                <w:sz w:val="40"/>
                <w:szCs w:val="40"/>
              </w:rPr>
            </w:pPr>
            <w:r w:rsidRPr="00F524FF">
              <w:rPr>
                <w:rFonts w:ascii="Arial" w:hAnsi="Arial" w:cs="Arial"/>
                <w:b/>
                <w:bCs/>
                <w:sz w:val="36"/>
                <w:szCs w:val="36"/>
              </w:rPr>
              <w:t xml:space="preserve">Lenny Henry </w:t>
            </w:r>
            <w:r w:rsidR="00F524FF">
              <w:rPr>
                <w:rFonts w:ascii="Arial" w:hAnsi="Arial" w:cs="Arial"/>
                <w:b/>
                <w:bCs/>
                <w:sz w:val="36"/>
                <w:szCs w:val="36"/>
              </w:rPr>
              <w:t>–</w:t>
            </w:r>
            <w:r w:rsidRPr="00F524FF">
              <w:rPr>
                <w:rFonts w:ascii="Arial" w:hAnsi="Arial" w:cs="Arial"/>
                <w:b/>
                <w:bCs/>
                <w:sz w:val="36"/>
                <w:szCs w:val="36"/>
              </w:rPr>
              <w:t xml:space="preserve"> Dictionary page</w:t>
            </w:r>
          </w:p>
        </w:tc>
        <w:tc>
          <w:tcPr>
            <w:tcW w:w="1100" w:type="dxa"/>
            <w:shd w:val="clear" w:color="auto" w:fill="FFFF00"/>
            <w:vAlign w:val="center"/>
          </w:tcPr>
          <w:p w14:paraId="3EE4CD2C" w14:textId="77777777" w:rsidR="00077BC0" w:rsidRPr="00921A3C" w:rsidRDefault="00077BC0" w:rsidP="00EC2FAC">
            <w:pPr>
              <w:jc w:val="center"/>
              <w:rPr>
                <w:rFonts w:ascii="Arial" w:hAnsi="Arial" w:cs="Arial"/>
                <w:b/>
                <w:bCs/>
                <w:szCs w:val="24"/>
              </w:rPr>
            </w:pPr>
            <w:r w:rsidRPr="00921A3C">
              <w:rPr>
                <w:rFonts w:ascii="Arial" w:hAnsi="Arial" w:cs="Arial"/>
                <w:b/>
                <w:bCs/>
                <w:szCs w:val="24"/>
              </w:rPr>
              <w:t>True stories</w:t>
            </w:r>
          </w:p>
        </w:tc>
      </w:tr>
    </w:tbl>
    <w:p w14:paraId="14C9A946" w14:textId="77777777" w:rsidR="00077BC0" w:rsidRPr="003C2C8C" w:rsidRDefault="00077BC0" w:rsidP="00EC2FAC">
      <w:pPr>
        <w:rPr>
          <w:rFonts w:ascii="Arial" w:hAnsi="Arial" w:cs="Arial"/>
        </w:rPr>
      </w:pPr>
    </w:p>
    <w:p w14:paraId="176FA7E4" w14:textId="77777777" w:rsidR="00077BC0" w:rsidRDefault="00077BC0" w:rsidP="00EC2F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677"/>
        <w:gridCol w:w="2447"/>
      </w:tblGrid>
      <w:tr w:rsidR="00077BC0" w:rsidRPr="00454BEA" w14:paraId="4F87F1AA" w14:textId="77777777" w:rsidTr="00EC2FAC">
        <w:tc>
          <w:tcPr>
            <w:tcW w:w="1951" w:type="dxa"/>
            <w:vAlign w:val="center"/>
          </w:tcPr>
          <w:p w14:paraId="318897EB" w14:textId="77777777" w:rsidR="00077BC0" w:rsidRPr="00454BEA" w:rsidRDefault="00077BC0" w:rsidP="00EC2FAC">
            <w:pPr>
              <w:tabs>
                <w:tab w:val="left" w:pos="1985"/>
                <w:tab w:val="left" w:pos="3686"/>
                <w:tab w:val="left" w:pos="5528"/>
              </w:tabs>
              <w:jc w:val="center"/>
              <w:rPr>
                <w:rFonts w:ascii="Arial" w:hAnsi="Arial" w:cs="Arial"/>
                <w:b/>
                <w:bCs/>
                <w:sz w:val="32"/>
                <w:szCs w:val="32"/>
              </w:rPr>
            </w:pPr>
            <w:r w:rsidRPr="00454BEA">
              <w:rPr>
                <w:rFonts w:ascii="Arial" w:hAnsi="Arial" w:cs="Arial"/>
                <w:b/>
                <w:bCs/>
                <w:sz w:val="32"/>
                <w:szCs w:val="32"/>
              </w:rPr>
              <w:t>Word</w:t>
            </w:r>
          </w:p>
        </w:tc>
        <w:tc>
          <w:tcPr>
            <w:tcW w:w="5245" w:type="dxa"/>
            <w:vAlign w:val="center"/>
          </w:tcPr>
          <w:p w14:paraId="6038CDCA" w14:textId="77777777" w:rsidR="00077BC0" w:rsidRPr="00454BEA" w:rsidRDefault="00077BC0" w:rsidP="00EC2FAC">
            <w:pPr>
              <w:tabs>
                <w:tab w:val="left" w:pos="1985"/>
                <w:tab w:val="left" w:pos="3686"/>
                <w:tab w:val="left" w:pos="5528"/>
              </w:tabs>
              <w:ind w:left="113" w:right="113"/>
              <w:jc w:val="center"/>
              <w:rPr>
                <w:rStyle w:val="cald-definition1"/>
                <w:rFonts w:ascii="Arial" w:hAnsi="Arial" w:cs="Arial"/>
                <w:b/>
                <w:bCs/>
                <w:sz w:val="32"/>
              </w:rPr>
            </w:pPr>
            <w:r w:rsidRPr="00454BEA">
              <w:rPr>
                <w:rStyle w:val="cald-definition1"/>
                <w:rFonts w:ascii="Arial" w:hAnsi="Arial" w:cs="Arial"/>
                <w:b/>
                <w:bCs/>
                <w:sz w:val="32"/>
              </w:rPr>
              <w:t>Definition</w:t>
            </w:r>
          </w:p>
        </w:tc>
        <w:tc>
          <w:tcPr>
            <w:tcW w:w="2551" w:type="dxa"/>
            <w:vAlign w:val="center"/>
          </w:tcPr>
          <w:p w14:paraId="7E3B99CB" w14:textId="77777777" w:rsidR="00077BC0" w:rsidRPr="00454BEA" w:rsidRDefault="00077BC0" w:rsidP="00EC2FAC">
            <w:pPr>
              <w:tabs>
                <w:tab w:val="left" w:pos="1985"/>
                <w:tab w:val="left" w:pos="3686"/>
                <w:tab w:val="left" w:pos="5528"/>
              </w:tabs>
              <w:jc w:val="center"/>
              <w:rPr>
                <w:rStyle w:val="cald-definition1"/>
                <w:rFonts w:ascii="Arial" w:hAnsi="Arial" w:cs="Arial"/>
                <w:b/>
                <w:bCs/>
                <w:sz w:val="32"/>
                <w:szCs w:val="32"/>
              </w:rPr>
            </w:pPr>
            <w:r w:rsidRPr="00454BEA">
              <w:rPr>
                <w:rStyle w:val="cald-definition1"/>
                <w:rFonts w:ascii="Arial" w:hAnsi="Arial" w:cs="Arial"/>
                <w:b/>
                <w:bCs/>
                <w:sz w:val="32"/>
                <w:szCs w:val="32"/>
              </w:rPr>
              <w:t>Translation</w:t>
            </w:r>
          </w:p>
        </w:tc>
      </w:tr>
      <w:tr w:rsidR="00077BC0" w:rsidRPr="00454BEA" w14:paraId="61BF8B03" w14:textId="77777777" w:rsidTr="00EC2FAC">
        <w:trPr>
          <w:trHeight w:val="851"/>
        </w:trPr>
        <w:tc>
          <w:tcPr>
            <w:tcW w:w="1951" w:type="dxa"/>
            <w:vAlign w:val="center"/>
          </w:tcPr>
          <w:p w14:paraId="2D4ED668"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an act</w:t>
            </w:r>
          </w:p>
        </w:tc>
        <w:tc>
          <w:tcPr>
            <w:tcW w:w="5245" w:type="dxa"/>
            <w:vAlign w:val="center"/>
          </w:tcPr>
          <w:p w14:paraId="448430D8" w14:textId="77777777" w:rsidR="00077BC0" w:rsidRPr="00454BEA" w:rsidRDefault="00077BC0" w:rsidP="00EC2FAC">
            <w:pPr>
              <w:tabs>
                <w:tab w:val="left" w:pos="1985"/>
                <w:tab w:val="left" w:pos="3686"/>
                <w:tab w:val="left" w:pos="5528"/>
              </w:tabs>
              <w:ind w:left="113" w:right="113"/>
              <w:rPr>
                <w:rFonts w:ascii="Arial" w:hAnsi="Arial" w:cs="Arial"/>
                <w:szCs w:val="24"/>
              </w:rPr>
            </w:pPr>
            <w:r w:rsidRPr="00454BEA">
              <w:rPr>
                <w:rFonts w:ascii="Arial" w:hAnsi="Arial" w:cs="Arial"/>
                <w:szCs w:val="24"/>
              </w:rPr>
              <w:t>a performance</w:t>
            </w:r>
          </w:p>
        </w:tc>
        <w:tc>
          <w:tcPr>
            <w:tcW w:w="2551" w:type="dxa"/>
            <w:vAlign w:val="center"/>
          </w:tcPr>
          <w:p w14:paraId="1E5298E0" w14:textId="77777777" w:rsidR="00077BC0" w:rsidRPr="00454BEA" w:rsidRDefault="00077BC0" w:rsidP="00EC2FAC">
            <w:pPr>
              <w:tabs>
                <w:tab w:val="left" w:pos="1985"/>
                <w:tab w:val="left" w:pos="3686"/>
                <w:tab w:val="left" w:pos="5528"/>
              </w:tabs>
              <w:rPr>
                <w:rStyle w:val="cald-definition1"/>
                <w:rFonts w:ascii="Arial" w:hAnsi="Arial" w:cs="Arial"/>
              </w:rPr>
            </w:pPr>
          </w:p>
        </w:tc>
      </w:tr>
      <w:tr w:rsidR="00077BC0" w:rsidRPr="00454BEA" w14:paraId="55E3F36A" w14:textId="77777777" w:rsidTr="00EC2FAC">
        <w:trPr>
          <w:trHeight w:val="851"/>
        </w:trPr>
        <w:tc>
          <w:tcPr>
            <w:tcW w:w="1951" w:type="dxa"/>
            <w:vAlign w:val="center"/>
          </w:tcPr>
          <w:p w14:paraId="0C44D06E"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amazed</w:t>
            </w:r>
          </w:p>
        </w:tc>
        <w:tc>
          <w:tcPr>
            <w:tcW w:w="5245" w:type="dxa"/>
            <w:vAlign w:val="center"/>
          </w:tcPr>
          <w:p w14:paraId="46FCB360" w14:textId="77777777" w:rsidR="00077BC0" w:rsidRPr="00454BEA" w:rsidRDefault="00077BC0" w:rsidP="00EC2FAC">
            <w:pPr>
              <w:tabs>
                <w:tab w:val="left" w:pos="1985"/>
                <w:tab w:val="left" w:pos="3686"/>
                <w:tab w:val="left" w:pos="5528"/>
              </w:tabs>
              <w:ind w:left="113" w:right="113"/>
              <w:rPr>
                <w:rFonts w:ascii="Arial" w:hAnsi="Arial" w:cs="Arial"/>
                <w:szCs w:val="24"/>
              </w:rPr>
            </w:pPr>
            <w:r w:rsidRPr="00454BEA">
              <w:rPr>
                <w:rFonts w:ascii="Arial" w:hAnsi="Arial" w:cs="Arial"/>
                <w:szCs w:val="24"/>
              </w:rPr>
              <w:t>Very, very surprised</w:t>
            </w:r>
          </w:p>
        </w:tc>
        <w:tc>
          <w:tcPr>
            <w:tcW w:w="2551" w:type="dxa"/>
            <w:vAlign w:val="center"/>
          </w:tcPr>
          <w:p w14:paraId="677A322E" w14:textId="77777777" w:rsidR="00077BC0" w:rsidRPr="00454BEA" w:rsidRDefault="00077BC0" w:rsidP="00EC2FAC">
            <w:pPr>
              <w:tabs>
                <w:tab w:val="left" w:pos="1985"/>
                <w:tab w:val="left" w:pos="3686"/>
                <w:tab w:val="left" w:pos="5528"/>
              </w:tabs>
              <w:rPr>
                <w:rStyle w:val="cald-definition1"/>
                <w:rFonts w:ascii="Arial" w:hAnsi="Arial" w:cs="Arial"/>
              </w:rPr>
            </w:pPr>
          </w:p>
        </w:tc>
      </w:tr>
      <w:tr w:rsidR="00077BC0" w:rsidRPr="00454BEA" w14:paraId="432FE151" w14:textId="77777777" w:rsidTr="00EC2FAC">
        <w:trPr>
          <w:trHeight w:val="851"/>
        </w:trPr>
        <w:tc>
          <w:tcPr>
            <w:tcW w:w="1951" w:type="dxa"/>
            <w:vAlign w:val="center"/>
          </w:tcPr>
          <w:p w14:paraId="24FE0825" w14:textId="77777777" w:rsidR="00077BC0" w:rsidRPr="00454BEA" w:rsidRDefault="00077BC0" w:rsidP="00EC2FAC">
            <w:pPr>
              <w:tabs>
                <w:tab w:val="left" w:pos="1985"/>
                <w:tab w:val="left" w:pos="3686"/>
                <w:tab w:val="left" w:pos="5528"/>
              </w:tabs>
              <w:rPr>
                <w:rFonts w:ascii="Arial" w:hAnsi="Arial" w:cs="Arial"/>
                <w:sz w:val="32"/>
                <w:szCs w:val="32"/>
              </w:rPr>
            </w:pPr>
            <w:r w:rsidRPr="00454BEA">
              <w:rPr>
                <w:rFonts w:ascii="Arial" w:hAnsi="Arial" w:cs="Arial"/>
                <w:sz w:val="32"/>
                <w:szCs w:val="32"/>
              </w:rPr>
              <w:t>audition</w:t>
            </w:r>
          </w:p>
        </w:tc>
        <w:tc>
          <w:tcPr>
            <w:tcW w:w="5245" w:type="dxa"/>
            <w:vAlign w:val="center"/>
          </w:tcPr>
          <w:p w14:paraId="408B36BA" w14:textId="77777777" w:rsidR="00077BC0" w:rsidRPr="00454BEA" w:rsidRDefault="00077BC0" w:rsidP="00EC2FAC">
            <w:pPr>
              <w:tabs>
                <w:tab w:val="left" w:pos="1985"/>
                <w:tab w:val="left" w:pos="3686"/>
                <w:tab w:val="left" w:pos="5528"/>
              </w:tabs>
              <w:ind w:left="113" w:right="113"/>
              <w:rPr>
                <w:rFonts w:ascii="Arial" w:hAnsi="Arial" w:cs="Arial"/>
                <w:szCs w:val="24"/>
              </w:rPr>
            </w:pPr>
            <w:r w:rsidRPr="00454BEA">
              <w:rPr>
                <w:rStyle w:val="cald-definition1"/>
                <w:rFonts w:ascii="Arial" w:hAnsi="Arial" w:cs="Arial"/>
              </w:rPr>
              <w:t>a short performance that an actor, musician, dancer, etc. gives to show what they can do</w:t>
            </w:r>
          </w:p>
        </w:tc>
        <w:tc>
          <w:tcPr>
            <w:tcW w:w="2551" w:type="dxa"/>
            <w:vAlign w:val="center"/>
          </w:tcPr>
          <w:p w14:paraId="37BF5BC2" w14:textId="77777777" w:rsidR="00077BC0" w:rsidRPr="00454BEA" w:rsidRDefault="00077BC0" w:rsidP="00EC2FAC">
            <w:pPr>
              <w:tabs>
                <w:tab w:val="left" w:pos="1985"/>
                <w:tab w:val="left" w:pos="3686"/>
                <w:tab w:val="left" w:pos="5528"/>
              </w:tabs>
              <w:rPr>
                <w:rStyle w:val="cald-definition1"/>
                <w:rFonts w:ascii="Arial" w:hAnsi="Arial" w:cs="Arial"/>
              </w:rPr>
            </w:pPr>
          </w:p>
        </w:tc>
      </w:tr>
      <w:tr w:rsidR="00077BC0" w:rsidRPr="00454BEA" w14:paraId="773A25C8" w14:textId="77777777" w:rsidTr="00EC2FAC">
        <w:trPr>
          <w:trHeight w:val="851"/>
        </w:trPr>
        <w:tc>
          <w:tcPr>
            <w:tcW w:w="1951" w:type="dxa"/>
            <w:vAlign w:val="center"/>
          </w:tcPr>
          <w:p w14:paraId="1EE3B0FA" w14:textId="77777777" w:rsidR="00077BC0" w:rsidRPr="00454BEA" w:rsidRDefault="00077BC0" w:rsidP="00EC2FAC">
            <w:pPr>
              <w:tabs>
                <w:tab w:val="left" w:pos="1985"/>
                <w:tab w:val="left" w:pos="3686"/>
                <w:tab w:val="left" w:pos="5528"/>
              </w:tabs>
              <w:rPr>
                <w:rFonts w:ascii="Arial" w:hAnsi="Arial" w:cs="Arial"/>
                <w:sz w:val="32"/>
                <w:szCs w:val="32"/>
              </w:rPr>
            </w:pPr>
            <w:r w:rsidRPr="00454BEA">
              <w:rPr>
                <w:rFonts w:ascii="Arial" w:hAnsi="Arial" w:cs="Arial"/>
                <w:sz w:val="32"/>
                <w:szCs w:val="32"/>
              </w:rPr>
              <w:t>comedian</w:t>
            </w:r>
          </w:p>
        </w:tc>
        <w:tc>
          <w:tcPr>
            <w:tcW w:w="5245" w:type="dxa"/>
            <w:vAlign w:val="center"/>
          </w:tcPr>
          <w:p w14:paraId="2009246A" w14:textId="77777777" w:rsidR="00077BC0" w:rsidRPr="00454BEA" w:rsidRDefault="00077BC0" w:rsidP="00EC2FAC">
            <w:pPr>
              <w:tabs>
                <w:tab w:val="left" w:pos="1985"/>
                <w:tab w:val="left" w:pos="3686"/>
                <w:tab w:val="left" w:pos="5528"/>
              </w:tabs>
              <w:ind w:left="113" w:right="113"/>
              <w:rPr>
                <w:rStyle w:val="cald-definition1"/>
                <w:rFonts w:ascii="Arial" w:hAnsi="Arial" w:cs="Arial"/>
              </w:rPr>
            </w:pPr>
            <w:r w:rsidRPr="00454BEA">
              <w:rPr>
                <w:rStyle w:val="cald-definition1"/>
                <w:rFonts w:ascii="Arial" w:hAnsi="Arial" w:cs="Arial"/>
              </w:rPr>
              <w:t>a person whose job is to make people laugh by telling jokes and funny stories etc.</w:t>
            </w:r>
          </w:p>
        </w:tc>
        <w:tc>
          <w:tcPr>
            <w:tcW w:w="2551" w:type="dxa"/>
            <w:vAlign w:val="center"/>
          </w:tcPr>
          <w:p w14:paraId="19C6B5D3" w14:textId="77777777" w:rsidR="00077BC0" w:rsidRPr="00454BEA" w:rsidRDefault="00077BC0" w:rsidP="00EC2FAC">
            <w:pPr>
              <w:tabs>
                <w:tab w:val="left" w:pos="1985"/>
                <w:tab w:val="left" w:pos="3686"/>
                <w:tab w:val="left" w:pos="5528"/>
              </w:tabs>
              <w:rPr>
                <w:rStyle w:val="cald-definition1"/>
                <w:rFonts w:ascii="Arial" w:hAnsi="Arial" w:cs="Arial"/>
              </w:rPr>
            </w:pPr>
          </w:p>
        </w:tc>
      </w:tr>
      <w:tr w:rsidR="00077BC0" w:rsidRPr="00454BEA" w14:paraId="41C8188F" w14:textId="77777777" w:rsidTr="00EC2FAC">
        <w:trPr>
          <w:trHeight w:val="851"/>
        </w:trPr>
        <w:tc>
          <w:tcPr>
            <w:tcW w:w="1951" w:type="dxa"/>
            <w:vAlign w:val="center"/>
          </w:tcPr>
          <w:p w14:paraId="0CC86A76" w14:textId="77777777" w:rsidR="00077BC0" w:rsidRPr="00454BEA" w:rsidRDefault="00077BC0">
            <w:pPr>
              <w:rPr>
                <w:rFonts w:ascii="Arial" w:hAnsi="Arial" w:cs="Arial"/>
                <w:sz w:val="32"/>
                <w:szCs w:val="32"/>
              </w:rPr>
            </w:pPr>
            <w:r w:rsidRPr="00454BEA">
              <w:rPr>
                <w:rFonts w:ascii="Arial" w:hAnsi="Arial" w:cs="Arial"/>
                <w:sz w:val="32"/>
                <w:szCs w:val="32"/>
              </w:rPr>
              <w:t>favourite</w:t>
            </w:r>
          </w:p>
        </w:tc>
        <w:tc>
          <w:tcPr>
            <w:tcW w:w="5245" w:type="dxa"/>
            <w:vAlign w:val="center"/>
          </w:tcPr>
          <w:p w14:paraId="7FA8EDA1" w14:textId="77777777" w:rsidR="00077BC0" w:rsidRPr="00454BEA" w:rsidRDefault="00077BC0" w:rsidP="00EC2FAC">
            <w:pPr>
              <w:ind w:left="113" w:right="113"/>
              <w:rPr>
                <w:rFonts w:ascii="Arial" w:hAnsi="Arial" w:cs="Arial"/>
                <w:szCs w:val="24"/>
              </w:rPr>
            </w:pPr>
            <w:r w:rsidRPr="00454BEA">
              <w:rPr>
                <w:rFonts w:ascii="Arial" w:hAnsi="Arial" w:cs="Arial"/>
                <w:szCs w:val="24"/>
              </w:rPr>
              <w:t xml:space="preserve">the thing you like best </w:t>
            </w:r>
          </w:p>
        </w:tc>
        <w:tc>
          <w:tcPr>
            <w:tcW w:w="2551" w:type="dxa"/>
            <w:vAlign w:val="center"/>
          </w:tcPr>
          <w:p w14:paraId="0EB1459C" w14:textId="77777777" w:rsidR="00077BC0" w:rsidRPr="00454BEA" w:rsidRDefault="00077BC0" w:rsidP="00EC2FAC">
            <w:pPr>
              <w:rPr>
                <w:rStyle w:val="cald-definition1"/>
                <w:rFonts w:ascii="Arial" w:hAnsi="Arial" w:cs="Arial"/>
              </w:rPr>
            </w:pPr>
          </w:p>
        </w:tc>
      </w:tr>
      <w:tr w:rsidR="00077BC0" w:rsidRPr="00454BEA" w14:paraId="49DF96BB" w14:textId="77777777" w:rsidTr="00EC2FAC">
        <w:trPr>
          <w:trHeight w:val="851"/>
        </w:trPr>
        <w:tc>
          <w:tcPr>
            <w:tcW w:w="1951" w:type="dxa"/>
            <w:vAlign w:val="center"/>
          </w:tcPr>
          <w:p w14:paraId="34630A34" w14:textId="77777777" w:rsidR="00077BC0" w:rsidRPr="00454BEA" w:rsidRDefault="00077BC0">
            <w:pPr>
              <w:rPr>
                <w:rFonts w:ascii="Arial" w:hAnsi="Arial" w:cs="Arial"/>
                <w:sz w:val="32"/>
                <w:szCs w:val="32"/>
              </w:rPr>
            </w:pPr>
            <w:r w:rsidRPr="00454BEA">
              <w:rPr>
                <w:rFonts w:ascii="Arial" w:hAnsi="Arial" w:cs="Arial"/>
                <w:sz w:val="32"/>
                <w:szCs w:val="32"/>
              </w:rPr>
              <w:t>joke</w:t>
            </w:r>
          </w:p>
        </w:tc>
        <w:tc>
          <w:tcPr>
            <w:tcW w:w="5245" w:type="dxa"/>
            <w:vAlign w:val="center"/>
          </w:tcPr>
          <w:p w14:paraId="568B4814" w14:textId="77777777" w:rsidR="00077BC0" w:rsidRPr="00454BEA" w:rsidRDefault="00077BC0" w:rsidP="00EC2FAC">
            <w:pPr>
              <w:ind w:left="113" w:right="113"/>
              <w:rPr>
                <w:rFonts w:ascii="Arial" w:hAnsi="Arial" w:cs="Arial"/>
                <w:szCs w:val="24"/>
              </w:rPr>
            </w:pPr>
            <w:r w:rsidRPr="00454BEA">
              <w:rPr>
                <w:rFonts w:ascii="Arial" w:hAnsi="Arial" w:cs="Arial"/>
                <w:szCs w:val="24"/>
              </w:rPr>
              <w:t>a funny story that makes people laugh</w:t>
            </w:r>
          </w:p>
        </w:tc>
        <w:tc>
          <w:tcPr>
            <w:tcW w:w="2551" w:type="dxa"/>
            <w:vAlign w:val="center"/>
          </w:tcPr>
          <w:p w14:paraId="38590347" w14:textId="77777777" w:rsidR="00077BC0" w:rsidRPr="00454BEA" w:rsidRDefault="00077BC0" w:rsidP="00EC2FAC">
            <w:pPr>
              <w:rPr>
                <w:rStyle w:val="cald-definition1"/>
                <w:rFonts w:ascii="Arial" w:hAnsi="Arial" w:cs="Arial"/>
              </w:rPr>
            </w:pPr>
          </w:p>
        </w:tc>
      </w:tr>
      <w:tr w:rsidR="00077BC0" w:rsidRPr="00454BEA" w14:paraId="3381634A" w14:textId="77777777" w:rsidTr="00EC2FAC">
        <w:trPr>
          <w:trHeight w:val="851"/>
        </w:trPr>
        <w:tc>
          <w:tcPr>
            <w:tcW w:w="1951" w:type="dxa"/>
            <w:vAlign w:val="center"/>
          </w:tcPr>
          <w:p w14:paraId="21A658E8" w14:textId="77777777" w:rsidR="00077BC0" w:rsidRPr="00454BEA" w:rsidRDefault="00077BC0">
            <w:pPr>
              <w:rPr>
                <w:rFonts w:ascii="Arial" w:hAnsi="Arial" w:cs="Arial"/>
                <w:sz w:val="32"/>
                <w:szCs w:val="32"/>
              </w:rPr>
            </w:pPr>
            <w:r w:rsidRPr="00454BEA">
              <w:rPr>
                <w:rFonts w:ascii="Arial" w:hAnsi="Arial" w:cs="Arial"/>
                <w:sz w:val="32"/>
                <w:szCs w:val="32"/>
              </w:rPr>
              <w:t>mimic</w:t>
            </w:r>
          </w:p>
        </w:tc>
        <w:tc>
          <w:tcPr>
            <w:tcW w:w="5245" w:type="dxa"/>
            <w:vAlign w:val="center"/>
          </w:tcPr>
          <w:p w14:paraId="05AD6F03" w14:textId="77777777" w:rsidR="00077BC0" w:rsidRPr="00454BEA" w:rsidRDefault="00077BC0" w:rsidP="00EC2FAC">
            <w:pPr>
              <w:ind w:left="113" w:right="113"/>
              <w:rPr>
                <w:rFonts w:ascii="Arial" w:hAnsi="Arial" w:cs="Arial"/>
                <w:szCs w:val="24"/>
              </w:rPr>
            </w:pPr>
            <w:r w:rsidRPr="00454BEA">
              <w:rPr>
                <w:rStyle w:val="cald-definition1"/>
                <w:rFonts w:ascii="Arial" w:hAnsi="Arial" w:cs="Arial"/>
              </w:rPr>
              <w:t>copy the way in which someone speaks in order to make people laugh</w:t>
            </w:r>
          </w:p>
        </w:tc>
        <w:tc>
          <w:tcPr>
            <w:tcW w:w="2551" w:type="dxa"/>
            <w:vAlign w:val="center"/>
          </w:tcPr>
          <w:p w14:paraId="69887870" w14:textId="77777777" w:rsidR="00077BC0" w:rsidRPr="00454BEA" w:rsidRDefault="00077BC0" w:rsidP="00EC2FAC">
            <w:pPr>
              <w:rPr>
                <w:rStyle w:val="cald-definition1"/>
                <w:rFonts w:ascii="Arial" w:hAnsi="Arial" w:cs="Arial"/>
              </w:rPr>
            </w:pPr>
          </w:p>
        </w:tc>
      </w:tr>
      <w:tr w:rsidR="00077BC0" w:rsidRPr="00454BEA" w14:paraId="7D8B10A5" w14:textId="77777777" w:rsidTr="00EC2FAC">
        <w:trPr>
          <w:trHeight w:val="851"/>
        </w:trPr>
        <w:tc>
          <w:tcPr>
            <w:tcW w:w="1951" w:type="dxa"/>
            <w:vAlign w:val="center"/>
          </w:tcPr>
          <w:p w14:paraId="05CAD85E" w14:textId="77777777" w:rsidR="00077BC0" w:rsidRPr="00454BEA" w:rsidRDefault="00077BC0" w:rsidP="00EC2FAC">
            <w:pPr>
              <w:tabs>
                <w:tab w:val="left" w:pos="1985"/>
                <w:tab w:val="left" w:pos="3686"/>
                <w:tab w:val="left" w:pos="5528"/>
              </w:tabs>
              <w:rPr>
                <w:rFonts w:ascii="Arial" w:hAnsi="Arial" w:cs="Arial"/>
                <w:sz w:val="32"/>
                <w:szCs w:val="32"/>
              </w:rPr>
            </w:pPr>
            <w:r w:rsidRPr="00454BEA">
              <w:rPr>
                <w:rFonts w:ascii="Arial" w:hAnsi="Arial" w:cs="Arial"/>
                <w:sz w:val="32"/>
                <w:szCs w:val="32"/>
              </w:rPr>
              <w:t>miss school</w:t>
            </w:r>
          </w:p>
        </w:tc>
        <w:tc>
          <w:tcPr>
            <w:tcW w:w="5245" w:type="dxa"/>
            <w:vAlign w:val="center"/>
          </w:tcPr>
          <w:p w14:paraId="51DB3064" w14:textId="77777777" w:rsidR="00077BC0" w:rsidRPr="00454BEA" w:rsidRDefault="00077BC0" w:rsidP="00EC2FAC">
            <w:pPr>
              <w:tabs>
                <w:tab w:val="left" w:pos="1985"/>
                <w:tab w:val="left" w:pos="3686"/>
                <w:tab w:val="left" w:pos="5528"/>
              </w:tabs>
              <w:ind w:left="113" w:right="113"/>
              <w:rPr>
                <w:rStyle w:val="cald-definition1"/>
                <w:rFonts w:ascii="Arial" w:hAnsi="Arial" w:cs="Arial"/>
              </w:rPr>
            </w:pPr>
            <w:r w:rsidRPr="00454BEA">
              <w:rPr>
                <w:rStyle w:val="cald-definition1"/>
                <w:rFonts w:ascii="Arial" w:hAnsi="Arial" w:cs="Arial"/>
              </w:rPr>
              <w:t>not to go to school</w:t>
            </w:r>
          </w:p>
        </w:tc>
        <w:tc>
          <w:tcPr>
            <w:tcW w:w="2551" w:type="dxa"/>
            <w:vAlign w:val="center"/>
          </w:tcPr>
          <w:p w14:paraId="60DC468A" w14:textId="77777777" w:rsidR="00077BC0" w:rsidRPr="00454BEA" w:rsidRDefault="00077BC0" w:rsidP="00EC2FAC">
            <w:pPr>
              <w:tabs>
                <w:tab w:val="left" w:pos="1985"/>
                <w:tab w:val="left" w:pos="3686"/>
                <w:tab w:val="left" w:pos="5528"/>
              </w:tabs>
              <w:rPr>
                <w:rStyle w:val="cald-definition1"/>
                <w:rFonts w:ascii="Arial" w:hAnsi="Arial" w:cs="Arial"/>
              </w:rPr>
            </w:pPr>
          </w:p>
        </w:tc>
      </w:tr>
      <w:tr w:rsidR="00077BC0" w:rsidRPr="00454BEA" w14:paraId="2F96A121" w14:textId="77777777" w:rsidTr="00EC2FAC">
        <w:trPr>
          <w:trHeight w:val="851"/>
        </w:trPr>
        <w:tc>
          <w:tcPr>
            <w:tcW w:w="1951" w:type="dxa"/>
            <w:vAlign w:val="center"/>
          </w:tcPr>
          <w:p w14:paraId="5B0A7516"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perform</w:t>
            </w:r>
          </w:p>
        </w:tc>
        <w:tc>
          <w:tcPr>
            <w:tcW w:w="5245" w:type="dxa"/>
            <w:vAlign w:val="center"/>
          </w:tcPr>
          <w:p w14:paraId="3B3AC39B" w14:textId="77777777" w:rsidR="00077BC0" w:rsidRPr="00454BEA" w:rsidRDefault="00077BC0" w:rsidP="00EC2FAC">
            <w:pPr>
              <w:ind w:left="113" w:right="113"/>
              <w:rPr>
                <w:rFonts w:ascii="Arial" w:hAnsi="Arial" w:cs="Arial"/>
                <w:szCs w:val="24"/>
              </w:rPr>
            </w:pPr>
            <w:r w:rsidRPr="00454BEA">
              <w:rPr>
                <w:rFonts w:ascii="Arial" w:hAnsi="Arial" w:cs="Arial"/>
                <w:szCs w:val="24"/>
              </w:rPr>
              <w:t>to make people happy by singing, dancing, telling jokes, etc.</w:t>
            </w:r>
          </w:p>
        </w:tc>
        <w:tc>
          <w:tcPr>
            <w:tcW w:w="2551" w:type="dxa"/>
            <w:vAlign w:val="center"/>
          </w:tcPr>
          <w:p w14:paraId="586ED963" w14:textId="77777777" w:rsidR="00077BC0" w:rsidRPr="00454BEA" w:rsidRDefault="00077BC0" w:rsidP="00EC2FAC">
            <w:pPr>
              <w:rPr>
                <w:rFonts w:ascii="Arial" w:hAnsi="Arial" w:cs="Arial"/>
                <w:szCs w:val="24"/>
              </w:rPr>
            </w:pPr>
          </w:p>
        </w:tc>
      </w:tr>
      <w:tr w:rsidR="00077BC0" w:rsidRPr="00454BEA" w14:paraId="23E39E5C" w14:textId="77777777" w:rsidTr="00EC2FAC">
        <w:trPr>
          <w:trHeight w:val="851"/>
        </w:trPr>
        <w:tc>
          <w:tcPr>
            <w:tcW w:w="1951" w:type="dxa"/>
            <w:vAlign w:val="center"/>
          </w:tcPr>
          <w:p w14:paraId="40B0339F"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shout</w:t>
            </w:r>
          </w:p>
        </w:tc>
        <w:tc>
          <w:tcPr>
            <w:tcW w:w="5245" w:type="dxa"/>
            <w:vAlign w:val="center"/>
          </w:tcPr>
          <w:p w14:paraId="42B94349" w14:textId="77777777" w:rsidR="00077BC0" w:rsidRPr="00454BEA" w:rsidRDefault="00077BC0" w:rsidP="00EC2FAC">
            <w:pPr>
              <w:ind w:left="113" w:right="113"/>
              <w:rPr>
                <w:rFonts w:ascii="Arial" w:hAnsi="Arial" w:cs="Arial"/>
                <w:szCs w:val="24"/>
              </w:rPr>
            </w:pPr>
            <w:r w:rsidRPr="00454BEA">
              <w:rPr>
                <w:rFonts w:ascii="Arial" w:hAnsi="Arial" w:cs="Arial"/>
                <w:szCs w:val="24"/>
              </w:rPr>
              <w:t>speak very loudly</w:t>
            </w:r>
          </w:p>
        </w:tc>
        <w:tc>
          <w:tcPr>
            <w:tcW w:w="2551" w:type="dxa"/>
            <w:vAlign w:val="center"/>
          </w:tcPr>
          <w:p w14:paraId="58573045" w14:textId="77777777" w:rsidR="00077BC0" w:rsidRPr="00454BEA" w:rsidRDefault="00077BC0" w:rsidP="00EC2FAC">
            <w:pPr>
              <w:rPr>
                <w:rStyle w:val="cald-definition1"/>
                <w:rFonts w:ascii="Arial" w:hAnsi="Arial" w:cs="Arial"/>
              </w:rPr>
            </w:pPr>
          </w:p>
        </w:tc>
      </w:tr>
      <w:tr w:rsidR="00077BC0" w:rsidRPr="00454BEA" w14:paraId="728E496D" w14:textId="77777777" w:rsidTr="00EC2FAC">
        <w:trPr>
          <w:trHeight w:val="851"/>
        </w:trPr>
        <w:tc>
          <w:tcPr>
            <w:tcW w:w="1951" w:type="dxa"/>
            <w:vAlign w:val="center"/>
          </w:tcPr>
          <w:p w14:paraId="6E3EFA59"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talent</w:t>
            </w:r>
          </w:p>
        </w:tc>
        <w:tc>
          <w:tcPr>
            <w:tcW w:w="5245" w:type="dxa"/>
            <w:vAlign w:val="center"/>
          </w:tcPr>
          <w:p w14:paraId="01171AC0" w14:textId="77777777" w:rsidR="00077BC0" w:rsidRPr="00454BEA" w:rsidRDefault="00077BC0" w:rsidP="00EC2FAC">
            <w:pPr>
              <w:ind w:left="113" w:right="113"/>
              <w:rPr>
                <w:rFonts w:ascii="Arial" w:hAnsi="Arial" w:cs="Arial"/>
                <w:szCs w:val="24"/>
              </w:rPr>
            </w:pPr>
            <w:r w:rsidRPr="00454BEA">
              <w:rPr>
                <w:rFonts w:ascii="Arial" w:hAnsi="Arial" w:cs="Arial"/>
                <w:szCs w:val="24"/>
              </w:rPr>
              <w:t xml:space="preserve">being very good at something; </w:t>
            </w:r>
            <w:r>
              <w:rPr>
                <w:rFonts w:ascii="Arial" w:hAnsi="Arial" w:cs="Arial"/>
                <w:szCs w:val="24"/>
              </w:rPr>
              <w:br/>
            </w:r>
            <w:r w:rsidRPr="00454BEA">
              <w:rPr>
                <w:rFonts w:ascii="Arial" w:hAnsi="Arial" w:cs="Arial"/>
                <w:szCs w:val="24"/>
              </w:rPr>
              <w:t>the ability to do something very well</w:t>
            </w:r>
          </w:p>
        </w:tc>
        <w:tc>
          <w:tcPr>
            <w:tcW w:w="2551" w:type="dxa"/>
            <w:vAlign w:val="center"/>
          </w:tcPr>
          <w:p w14:paraId="6E69F94F" w14:textId="77777777" w:rsidR="00077BC0" w:rsidRPr="00454BEA" w:rsidRDefault="00077BC0" w:rsidP="00EC2FAC">
            <w:pPr>
              <w:rPr>
                <w:rStyle w:val="cald-definition1"/>
                <w:rFonts w:ascii="Arial" w:hAnsi="Arial" w:cs="Arial"/>
              </w:rPr>
            </w:pPr>
          </w:p>
        </w:tc>
      </w:tr>
      <w:tr w:rsidR="00077BC0" w:rsidRPr="00454BEA" w14:paraId="0EDD1D3B" w14:textId="77777777" w:rsidTr="00EC2FAC">
        <w:trPr>
          <w:trHeight w:val="851"/>
        </w:trPr>
        <w:tc>
          <w:tcPr>
            <w:tcW w:w="1951" w:type="dxa"/>
            <w:vAlign w:val="center"/>
          </w:tcPr>
          <w:p w14:paraId="57A3DE65" w14:textId="77777777" w:rsidR="00077BC0" w:rsidRPr="00454BEA" w:rsidRDefault="00077BC0" w:rsidP="00EC2FAC">
            <w:pPr>
              <w:spacing w:before="120"/>
              <w:rPr>
                <w:rFonts w:ascii="Arial" w:hAnsi="Arial" w:cs="Arial"/>
                <w:sz w:val="32"/>
                <w:szCs w:val="32"/>
              </w:rPr>
            </w:pPr>
            <w:r w:rsidRPr="00454BEA">
              <w:rPr>
                <w:rFonts w:ascii="Arial" w:hAnsi="Arial" w:cs="Arial"/>
                <w:sz w:val="32"/>
                <w:szCs w:val="32"/>
              </w:rPr>
              <w:t>worried</w:t>
            </w:r>
          </w:p>
        </w:tc>
        <w:tc>
          <w:tcPr>
            <w:tcW w:w="5245" w:type="dxa"/>
            <w:vAlign w:val="center"/>
          </w:tcPr>
          <w:p w14:paraId="4497B603" w14:textId="77777777" w:rsidR="00077BC0" w:rsidRPr="00454BEA" w:rsidRDefault="00077BC0" w:rsidP="00EC2FAC">
            <w:pPr>
              <w:ind w:left="113" w:right="113"/>
              <w:rPr>
                <w:rFonts w:ascii="Arial" w:hAnsi="Arial" w:cs="Arial"/>
                <w:szCs w:val="24"/>
              </w:rPr>
            </w:pPr>
            <w:r w:rsidRPr="00454BEA">
              <w:rPr>
                <w:rFonts w:ascii="Arial" w:hAnsi="Arial" w:cs="Arial"/>
                <w:szCs w:val="24"/>
              </w:rPr>
              <w:t>thinking that something bad has happened</w:t>
            </w:r>
          </w:p>
        </w:tc>
        <w:tc>
          <w:tcPr>
            <w:tcW w:w="2551" w:type="dxa"/>
            <w:vAlign w:val="center"/>
          </w:tcPr>
          <w:p w14:paraId="0B2E6B75" w14:textId="77777777" w:rsidR="00077BC0" w:rsidRPr="00454BEA" w:rsidRDefault="00077BC0" w:rsidP="00EC2FAC">
            <w:pPr>
              <w:rPr>
                <w:rStyle w:val="cald-definition1"/>
                <w:rFonts w:ascii="Arial" w:hAnsi="Arial" w:cs="Arial"/>
              </w:rPr>
            </w:pPr>
          </w:p>
        </w:tc>
      </w:tr>
    </w:tbl>
    <w:p w14:paraId="53B71CFA" w14:textId="77777777" w:rsidR="00077BC0" w:rsidRPr="00454BEA" w:rsidRDefault="00077BC0">
      <w:pPr>
        <w:rPr>
          <w:rFonts w:ascii="Arial" w:hAnsi="Arial" w:cs="Arial"/>
          <w:sz w:val="16"/>
          <w:szCs w:val="16"/>
        </w:rPr>
      </w:pPr>
    </w:p>
    <w:p w14:paraId="32DF73AB" w14:textId="00346FA0" w:rsidR="00077BC0" w:rsidRDefault="00077BC0" w:rsidP="00EC2FAC">
      <w:pPr>
        <w:rPr>
          <w:rFonts w:ascii="Arial" w:hAnsi="Arial" w:cs="Arial"/>
          <w:bCs/>
          <w:szCs w:val="24"/>
        </w:rPr>
      </w:pPr>
      <w:r w:rsidRPr="00454BEA">
        <w:rPr>
          <w:rFonts w:ascii="Arial" w:hAnsi="Arial" w:cs="Arial"/>
          <w:szCs w:val="24"/>
        </w:rPr>
        <w:br w:type="page"/>
      </w:r>
      <w:r w:rsidRPr="00077BC0">
        <w:rPr>
          <w:rFonts w:ascii="Arial" w:hAnsi="Arial" w:cs="Arial"/>
          <w:bCs/>
          <w:szCs w:val="24"/>
        </w:rPr>
        <w:lastRenderedPageBreak/>
        <w:sym w:font="Wingdings 2" w:char="F026"/>
      </w:r>
      <w:r w:rsidRPr="00077BC0">
        <w:rPr>
          <w:rFonts w:ascii="Arial" w:hAnsi="Arial" w:cs="Arial"/>
          <w:bCs/>
          <w:szCs w:val="24"/>
        </w:rPr>
        <w:t>cut out these cards then work with a friend to match them.</w:t>
      </w:r>
    </w:p>
    <w:tbl>
      <w:tblPr>
        <w:tblW w:w="89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63"/>
        <w:gridCol w:w="4463"/>
      </w:tblGrid>
      <w:tr w:rsidR="00077BC0" w:rsidRPr="00454BEA" w14:paraId="0D741A93" w14:textId="77777777" w:rsidTr="00F524FF">
        <w:trPr>
          <w:trHeight w:hRule="exact" w:val="2268"/>
        </w:trPr>
        <w:tc>
          <w:tcPr>
            <w:tcW w:w="4463" w:type="dxa"/>
            <w:vAlign w:val="center"/>
          </w:tcPr>
          <w:p w14:paraId="41654096"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an act</w:t>
            </w:r>
          </w:p>
        </w:tc>
        <w:tc>
          <w:tcPr>
            <w:tcW w:w="4463" w:type="dxa"/>
            <w:vAlign w:val="center"/>
          </w:tcPr>
          <w:p w14:paraId="646B8FAF" w14:textId="77777777" w:rsidR="00077BC0" w:rsidRPr="00454BEA" w:rsidRDefault="00077BC0" w:rsidP="00EC2FAC">
            <w:pPr>
              <w:tabs>
                <w:tab w:val="left" w:pos="1985"/>
                <w:tab w:val="left" w:pos="3686"/>
                <w:tab w:val="left" w:pos="5528"/>
              </w:tabs>
              <w:ind w:left="113" w:right="113"/>
              <w:jc w:val="center"/>
              <w:rPr>
                <w:rFonts w:ascii="Arial" w:hAnsi="Arial" w:cs="Arial"/>
                <w:b/>
                <w:bCs/>
                <w:sz w:val="36"/>
                <w:szCs w:val="36"/>
              </w:rPr>
            </w:pPr>
            <w:r w:rsidRPr="00454BEA">
              <w:rPr>
                <w:rFonts w:ascii="Arial" w:hAnsi="Arial" w:cs="Arial"/>
                <w:b/>
                <w:bCs/>
                <w:sz w:val="36"/>
                <w:szCs w:val="36"/>
              </w:rPr>
              <w:t>a performance</w:t>
            </w:r>
          </w:p>
        </w:tc>
      </w:tr>
      <w:tr w:rsidR="00077BC0" w:rsidRPr="00454BEA" w14:paraId="77027236" w14:textId="77777777" w:rsidTr="00F524FF">
        <w:trPr>
          <w:trHeight w:hRule="exact" w:val="2268"/>
        </w:trPr>
        <w:tc>
          <w:tcPr>
            <w:tcW w:w="4463" w:type="dxa"/>
            <w:vAlign w:val="center"/>
          </w:tcPr>
          <w:p w14:paraId="3A2C1F64"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amazed</w:t>
            </w:r>
          </w:p>
        </w:tc>
        <w:tc>
          <w:tcPr>
            <w:tcW w:w="4463" w:type="dxa"/>
            <w:vAlign w:val="center"/>
          </w:tcPr>
          <w:p w14:paraId="49BD1CB0" w14:textId="77777777" w:rsidR="00077BC0" w:rsidRPr="00454BEA" w:rsidRDefault="00077BC0" w:rsidP="00EC2FAC">
            <w:pPr>
              <w:tabs>
                <w:tab w:val="left" w:pos="1985"/>
                <w:tab w:val="left" w:pos="3686"/>
                <w:tab w:val="left" w:pos="5528"/>
              </w:tabs>
              <w:ind w:left="113" w:right="113"/>
              <w:jc w:val="center"/>
              <w:rPr>
                <w:rFonts w:ascii="Arial" w:hAnsi="Arial" w:cs="Arial"/>
                <w:b/>
                <w:bCs/>
                <w:sz w:val="36"/>
                <w:szCs w:val="36"/>
              </w:rPr>
            </w:pPr>
            <w:r w:rsidRPr="00454BEA">
              <w:rPr>
                <w:rFonts w:ascii="Arial" w:hAnsi="Arial" w:cs="Arial"/>
                <w:b/>
                <w:bCs/>
                <w:sz w:val="36"/>
                <w:szCs w:val="36"/>
              </w:rPr>
              <w:t>very, very surprised</w:t>
            </w:r>
          </w:p>
        </w:tc>
      </w:tr>
      <w:tr w:rsidR="00077BC0" w:rsidRPr="00454BEA" w14:paraId="633DB225" w14:textId="77777777" w:rsidTr="00F524FF">
        <w:trPr>
          <w:trHeight w:hRule="exact" w:val="2268"/>
        </w:trPr>
        <w:tc>
          <w:tcPr>
            <w:tcW w:w="4463" w:type="dxa"/>
            <w:vAlign w:val="center"/>
          </w:tcPr>
          <w:p w14:paraId="33E47F7F" w14:textId="77777777" w:rsidR="00077BC0" w:rsidRPr="00454BEA" w:rsidRDefault="00077BC0" w:rsidP="00EC2FAC">
            <w:pPr>
              <w:tabs>
                <w:tab w:val="left" w:pos="1985"/>
                <w:tab w:val="left" w:pos="3686"/>
                <w:tab w:val="left" w:pos="5528"/>
              </w:tabs>
              <w:jc w:val="center"/>
              <w:rPr>
                <w:rFonts w:ascii="Arial" w:hAnsi="Arial" w:cs="Arial"/>
                <w:b/>
                <w:bCs/>
                <w:sz w:val="72"/>
                <w:szCs w:val="72"/>
              </w:rPr>
            </w:pPr>
            <w:r w:rsidRPr="00454BEA">
              <w:rPr>
                <w:rFonts w:ascii="Arial" w:hAnsi="Arial" w:cs="Arial"/>
                <w:b/>
                <w:bCs/>
                <w:sz w:val="72"/>
                <w:szCs w:val="72"/>
              </w:rPr>
              <w:t>audition</w:t>
            </w:r>
          </w:p>
        </w:tc>
        <w:tc>
          <w:tcPr>
            <w:tcW w:w="4463" w:type="dxa"/>
            <w:vAlign w:val="center"/>
          </w:tcPr>
          <w:p w14:paraId="5FFC0AF8" w14:textId="77777777" w:rsidR="00077BC0" w:rsidRPr="00454BEA" w:rsidRDefault="00077BC0" w:rsidP="00EC2FAC">
            <w:pPr>
              <w:tabs>
                <w:tab w:val="left" w:pos="1985"/>
                <w:tab w:val="left" w:pos="3686"/>
                <w:tab w:val="left" w:pos="5528"/>
              </w:tabs>
              <w:ind w:left="113" w:right="113"/>
              <w:jc w:val="center"/>
              <w:rPr>
                <w:rFonts w:ascii="Arial" w:hAnsi="Arial" w:cs="Arial"/>
                <w:b/>
                <w:bCs/>
                <w:sz w:val="36"/>
                <w:szCs w:val="36"/>
              </w:rPr>
            </w:pPr>
            <w:r w:rsidRPr="00454BEA">
              <w:rPr>
                <w:rStyle w:val="cald-definition1"/>
                <w:rFonts w:ascii="Arial" w:hAnsi="Arial" w:cs="Arial"/>
                <w:b/>
                <w:bCs/>
                <w:sz w:val="36"/>
                <w:szCs w:val="36"/>
              </w:rPr>
              <w:t>a short performance that an actor, musician, dancer, etc. gives to show what they can do</w:t>
            </w:r>
          </w:p>
        </w:tc>
      </w:tr>
      <w:tr w:rsidR="00077BC0" w:rsidRPr="00454BEA" w14:paraId="01984253" w14:textId="77777777" w:rsidTr="00F524FF">
        <w:trPr>
          <w:trHeight w:hRule="exact" w:val="2268"/>
        </w:trPr>
        <w:tc>
          <w:tcPr>
            <w:tcW w:w="4463" w:type="dxa"/>
            <w:vAlign w:val="center"/>
          </w:tcPr>
          <w:p w14:paraId="50E81E6A" w14:textId="77777777" w:rsidR="00077BC0" w:rsidRPr="00454BEA" w:rsidRDefault="00077BC0" w:rsidP="00EC2FAC">
            <w:pPr>
              <w:tabs>
                <w:tab w:val="left" w:pos="1985"/>
                <w:tab w:val="left" w:pos="3686"/>
                <w:tab w:val="left" w:pos="5528"/>
              </w:tabs>
              <w:jc w:val="center"/>
              <w:rPr>
                <w:rFonts w:ascii="Arial" w:hAnsi="Arial" w:cs="Arial"/>
                <w:b/>
                <w:bCs/>
                <w:sz w:val="72"/>
                <w:szCs w:val="72"/>
              </w:rPr>
            </w:pPr>
            <w:r w:rsidRPr="00454BEA">
              <w:rPr>
                <w:rFonts w:ascii="Arial" w:hAnsi="Arial" w:cs="Arial"/>
                <w:b/>
                <w:bCs/>
                <w:sz w:val="72"/>
                <w:szCs w:val="72"/>
              </w:rPr>
              <w:t>comedian</w:t>
            </w:r>
          </w:p>
        </w:tc>
        <w:tc>
          <w:tcPr>
            <w:tcW w:w="4463" w:type="dxa"/>
            <w:vAlign w:val="center"/>
          </w:tcPr>
          <w:p w14:paraId="73E3B4B4" w14:textId="77777777" w:rsidR="00077BC0" w:rsidRPr="00454BEA" w:rsidRDefault="00077BC0" w:rsidP="00EC2FAC">
            <w:pPr>
              <w:tabs>
                <w:tab w:val="left" w:pos="1985"/>
                <w:tab w:val="left" w:pos="3686"/>
                <w:tab w:val="left" w:pos="5528"/>
              </w:tabs>
              <w:ind w:left="113" w:right="113"/>
              <w:jc w:val="center"/>
              <w:rPr>
                <w:rStyle w:val="cald-definition1"/>
                <w:rFonts w:ascii="Arial" w:hAnsi="Arial" w:cs="Arial"/>
                <w:b/>
                <w:bCs/>
                <w:sz w:val="36"/>
                <w:szCs w:val="36"/>
              </w:rPr>
            </w:pPr>
            <w:r w:rsidRPr="00454BEA">
              <w:rPr>
                <w:rStyle w:val="cald-definition1"/>
                <w:rFonts w:ascii="Arial" w:hAnsi="Arial" w:cs="Arial"/>
                <w:b/>
                <w:bCs/>
                <w:sz w:val="36"/>
                <w:szCs w:val="36"/>
              </w:rPr>
              <w:t>a person whose job is to make people laugh by telling jokes and funny stories etc.</w:t>
            </w:r>
          </w:p>
        </w:tc>
      </w:tr>
      <w:tr w:rsidR="00077BC0" w:rsidRPr="00454BEA" w14:paraId="69523B1D" w14:textId="77777777" w:rsidTr="00F524FF">
        <w:trPr>
          <w:trHeight w:hRule="exact" w:val="2268"/>
        </w:trPr>
        <w:tc>
          <w:tcPr>
            <w:tcW w:w="4463" w:type="dxa"/>
            <w:vAlign w:val="center"/>
          </w:tcPr>
          <w:p w14:paraId="4935110A" w14:textId="77777777" w:rsidR="00077BC0" w:rsidRPr="00454BEA" w:rsidRDefault="00077BC0" w:rsidP="00EC2FAC">
            <w:pPr>
              <w:jc w:val="center"/>
              <w:rPr>
                <w:rFonts w:ascii="Arial" w:hAnsi="Arial" w:cs="Arial"/>
                <w:b/>
                <w:bCs/>
                <w:sz w:val="72"/>
                <w:szCs w:val="72"/>
              </w:rPr>
            </w:pPr>
            <w:r w:rsidRPr="00454BEA">
              <w:rPr>
                <w:rFonts w:ascii="Arial" w:hAnsi="Arial" w:cs="Arial"/>
                <w:b/>
                <w:bCs/>
                <w:sz w:val="72"/>
                <w:szCs w:val="72"/>
              </w:rPr>
              <w:t>favourite</w:t>
            </w:r>
          </w:p>
        </w:tc>
        <w:tc>
          <w:tcPr>
            <w:tcW w:w="4463" w:type="dxa"/>
            <w:vAlign w:val="center"/>
          </w:tcPr>
          <w:p w14:paraId="13DB90E4"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the thing you like best</w:t>
            </w:r>
          </w:p>
        </w:tc>
      </w:tr>
      <w:tr w:rsidR="00077BC0" w:rsidRPr="00454BEA" w14:paraId="1F38A5CD" w14:textId="77777777" w:rsidTr="00F524FF">
        <w:trPr>
          <w:trHeight w:hRule="exact" w:val="2268"/>
        </w:trPr>
        <w:tc>
          <w:tcPr>
            <w:tcW w:w="4463" w:type="dxa"/>
            <w:vAlign w:val="center"/>
          </w:tcPr>
          <w:p w14:paraId="12B2C1E5" w14:textId="77777777" w:rsidR="00077BC0" w:rsidRPr="00454BEA" w:rsidRDefault="00077BC0" w:rsidP="00EC2FAC">
            <w:pPr>
              <w:jc w:val="center"/>
              <w:rPr>
                <w:rFonts w:ascii="Arial" w:hAnsi="Arial" w:cs="Arial"/>
                <w:b/>
                <w:bCs/>
                <w:sz w:val="72"/>
                <w:szCs w:val="72"/>
              </w:rPr>
            </w:pPr>
            <w:r w:rsidRPr="00454BEA">
              <w:rPr>
                <w:rFonts w:ascii="Arial" w:hAnsi="Arial" w:cs="Arial"/>
                <w:b/>
                <w:bCs/>
                <w:sz w:val="72"/>
                <w:szCs w:val="72"/>
              </w:rPr>
              <w:t>joke</w:t>
            </w:r>
          </w:p>
        </w:tc>
        <w:tc>
          <w:tcPr>
            <w:tcW w:w="4463" w:type="dxa"/>
            <w:vAlign w:val="center"/>
          </w:tcPr>
          <w:p w14:paraId="6EC5396B"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a funny story that makes people laugh</w:t>
            </w:r>
          </w:p>
        </w:tc>
      </w:tr>
      <w:tr w:rsidR="00077BC0" w:rsidRPr="00454BEA" w14:paraId="1621B22B" w14:textId="77777777" w:rsidTr="00F524FF">
        <w:trPr>
          <w:trHeight w:hRule="exact" w:val="2268"/>
        </w:trPr>
        <w:tc>
          <w:tcPr>
            <w:tcW w:w="4463" w:type="dxa"/>
            <w:vAlign w:val="center"/>
          </w:tcPr>
          <w:p w14:paraId="5B3D5A8D" w14:textId="77777777" w:rsidR="00077BC0" w:rsidRPr="00454BEA" w:rsidRDefault="00077BC0" w:rsidP="00EC2FAC">
            <w:pPr>
              <w:jc w:val="center"/>
              <w:rPr>
                <w:rFonts w:ascii="Arial" w:hAnsi="Arial" w:cs="Arial"/>
                <w:b/>
                <w:bCs/>
                <w:sz w:val="72"/>
                <w:szCs w:val="72"/>
              </w:rPr>
            </w:pPr>
            <w:r w:rsidRPr="00454BEA">
              <w:rPr>
                <w:rFonts w:ascii="Arial" w:hAnsi="Arial" w:cs="Arial"/>
                <w:b/>
                <w:bCs/>
                <w:sz w:val="72"/>
                <w:szCs w:val="72"/>
              </w:rPr>
              <w:lastRenderedPageBreak/>
              <w:t>mimic</w:t>
            </w:r>
          </w:p>
        </w:tc>
        <w:tc>
          <w:tcPr>
            <w:tcW w:w="4463" w:type="dxa"/>
            <w:vAlign w:val="center"/>
          </w:tcPr>
          <w:p w14:paraId="5BC7AC16" w14:textId="77777777" w:rsidR="00077BC0" w:rsidRPr="00454BEA" w:rsidRDefault="00077BC0" w:rsidP="00EC2FAC">
            <w:pPr>
              <w:ind w:left="113" w:right="113"/>
              <w:jc w:val="center"/>
              <w:rPr>
                <w:rFonts w:ascii="Arial" w:hAnsi="Arial" w:cs="Arial"/>
                <w:b/>
                <w:bCs/>
                <w:sz w:val="36"/>
                <w:szCs w:val="36"/>
              </w:rPr>
            </w:pPr>
            <w:r w:rsidRPr="00454BEA">
              <w:rPr>
                <w:rStyle w:val="cald-definition1"/>
                <w:rFonts w:ascii="Arial" w:hAnsi="Arial" w:cs="Arial"/>
                <w:b/>
                <w:bCs/>
                <w:sz w:val="36"/>
                <w:szCs w:val="36"/>
              </w:rPr>
              <w:t>copy the way in which someone speaks in order to make people laugh</w:t>
            </w:r>
          </w:p>
        </w:tc>
      </w:tr>
      <w:tr w:rsidR="00077BC0" w:rsidRPr="00454BEA" w14:paraId="38CF18F7" w14:textId="77777777" w:rsidTr="00F524FF">
        <w:trPr>
          <w:trHeight w:hRule="exact" w:val="2268"/>
        </w:trPr>
        <w:tc>
          <w:tcPr>
            <w:tcW w:w="4463" w:type="dxa"/>
            <w:vAlign w:val="center"/>
          </w:tcPr>
          <w:p w14:paraId="25BCDDDC" w14:textId="77777777" w:rsidR="00077BC0" w:rsidRPr="00454BEA" w:rsidRDefault="00077BC0" w:rsidP="00EC2FAC">
            <w:pPr>
              <w:tabs>
                <w:tab w:val="left" w:pos="1985"/>
                <w:tab w:val="left" w:pos="3686"/>
                <w:tab w:val="left" w:pos="5528"/>
              </w:tabs>
              <w:jc w:val="center"/>
              <w:rPr>
                <w:rFonts w:ascii="Arial" w:hAnsi="Arial" w:cs="Arial"/>
                <w:b/>
                <w:bCs/>
                <w:sz w:val="72"/>
                <w:szCs w:val="72"/>
              </w:rPr>
            </w:pPr>
            <w:r w:rsidRPr="00454BEA">
              <w:rPr>
                <w:rFonts w:ascii="Arial" w:hAnsi="Arial" w:cs="Arial"/>
                <w:b/>
                <w:bCs/>
                <w:sz w:val="72"/>
                <w:szCs w:val="72"/>
              </w:rPr>
              <w:t>miss school</w:t>
            </w:r>
          </w:p>
        </w:tc>
        <w:tc>
          <w:tcPr>
            <w:tcW w:w="4463" w:type="dxa"/>
            <w:vAlign w:val="center"/>
          </w:tcPr>
          <w:p w14:paraId="59980A47" w14:textId="77777777" w:rsidR="00077BC0" w:rsidRPr="00454BEA" w:rsidRDefault="00077BC0" w:rsidP="00EC2FAC">
            <w:pPr>
              <w:tabs>
                <w:tab w:val="left" w:pos="1985"/>
                <w:tab w:val="left" w:pos="3686"/>
                <w:tab w:val="left" w:pos="5528"/>
              </w:tabs>
              <w:ind w:left="113" w:right="113"/>
              <w:jc w:val="center"/>
              <w:rPr>
                <w:rStyle w:val="cald-definition1"/>
                <w:rFonts w:ascii="Arial" w:hAnsi="Arial" w:cs="Arial"/>
                <w:b/>
                <w:bCs/>
                <w:sz w:val="36"/>
                <w:szCs w:val="36"/>
              </w:rPr>
            </w:pPr>
            <w:r w:rsidRPr="00454BEA">
              <w:rPr>
                <w:rStyle w:val="cald-definition1"/>
                <w:rFonts w:ascii="Arial" w:hAnsi="Arial" w:cs="Arial"/>
                <w:b/>
                <w:bCs/>
                <w:sz w:val="36"/>
                <w:szCs w:val="36"/>
              </w:rPr>
              <w:t>not to go to school</w:t>
            </w:r>
          </w:p>
        </w:tc>
      </w:tr>
      <w:tr w:rsidR="00077BC0" w:rsidRPr="00454BEA" w14:paraId="47ED87B8" w14:textId="77777777" w:rsidTr="00F524FF">
        <w:trPr>
          <w:trHeight w:hRule="exact" w:val="2268"/>
        </w:trPr>
        <w:tc>
          <w:tcPr>
            <w:tcW w:w="4463" w:type="dxa"/>
            <w:vAlign w:val="center"/>
          </w:tcPr>
          <w:p w14:paraId="7BFD8708"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perform</w:t>
            </w:r>
          </w:p>
        </w:tc>
        <w:tc>
          <w:tcPr>
            <w:tcW w:w="4463" w:type="dxa"/>
            <w:vAlign w:val="center"/>
          </w:tcPr>
          <w:p w14:paraId="48322CCD"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to make people happy by singing, dancing, telling jokes, etc.</w:t>
            </w:r>
          </w:p>
        </w:tc>
      </w:tr>
      <w:tr w:rsidR="00077BC0" w:rsidRPr="00454BEA" w14:paraId="3EB3F165" w14:textId="77777777" w:rsidTr="00F524FF">
        <w:trPr>
          <w:trHeight w:hRule="exact" w:val="2268"/>
        </w:trPr>
        <w:tc>
          <w:tcPr>
            <w:tcW w:w="4463" w:type="dxa"/>
            <w:vAlign w:val="center"/>
          </w:tcPr>
          <w:p w14:paraId="7E7C701D"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shouted</w:t>
            </w:r>
          </w:p>
        </w:tc>
        <w:tc>
          <w:tcPr>
            <w:tcW w:w="4463" w:type="dxa"/>
            <w:vAlign w:val="center"/>
          </w:tcPr>
          <w:p w14:paraId="06E5F350"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speak very loudly</w:t>
            </w:r>
          </w:p>
        </w:tc>
      </w:tr>
      <w:tr w:rsidR="00077BC0" w:rsidRPr="00454BEA" w14:paraId="196130AC" w14:textId="77777777" w:rsidTr="00F524FF">
        <w:trPr>
          <w:trHeight w:hRule="exact" w:val="2268"/>
        </w:trPr>
        <w:tc>
          <w:tcPr>
            <w:tcW w:w="4463" w:type="dxa"/>
            <w:vAlign w:val="center"/>
          </w:tcPr>
          <w:p w14:paraId="1840856A"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talent</w:t>
            </w:r>
          </w:p>
        </w:tc>
        <w:tc>
          <w:tcPr>
            <w:tcW w:w="4463" w:type="dxa"/>
            <w:vAlign w:val="center"/>
          </w:tcPr>
          <w:p w14:paraId="7E4ADF30"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being very good at something; the ability to do something very well</w:t>
            </w:r>
          </w:p>
        </w:tc>
      </w:tr>
      <w:tr w:rsidR="00077BC0" w:rsidRPr="00454BEA" w14:paraId="071F9BD7" w14:textId="77777777" w:rsidTr="00F524FF">
        <w:trPr>
          <w:trHeight w:hRule="exact" w:val="2268"/>
        </w:trPr>
        <w:tc>
          <w:tcPr>
            <w:tcW w:w="4463" w:type="dxa"/>
            <w:vAlign w:val="center"/>
          </w:tcPr>
          <w:p w14:paraId="4094F041" w14:textId="77777777" w:rsidR="00077BC0" w:rsidRPr="00454BEA" w:rsidRDefault="00077BC0" w:rsidP="00EC2FAC">
            <w:pPr>
              <w:spacing w:before="120"/>
              <w:jc w:val="center"/>
              <w:rPr>
                <w:rFonts w:ascii="Arial" w:hAnsi="Arial" w:cs="Arial"/>
                <w:b/>
                <w:bCs/>
                <w:sz w:val="72"/>
                <w:szCs w:val="72"/>
              </w:rPr>
            </w:pPr>
            <w:r w:rsidRPr="00454BEA">
              <w:rPr>
                <w:rFonts w:ascii="Arial" w:hAnsi="Arial" w:cs="Arial"/>
                <w:b/>
                <w:bCs/>
                <w:sz w:val="72"/>
                <w:szCs w:val="72"/>
              </w:rPr>
              <w:t>worried</w:t>
            </w:r>
          </w:p>
        </w:tc>
        <w:tc>
          <w:tcPr>
            <w:tcW w:w="4463" w:type="dxa"/>
            <w:vAlign w:val="center"/>
          </w:tcPr>
          <w:p w14:paraId="2CD1C92D" w14:textId="77777777" w:rsidR="00077BC0" w:rsidRPr="00454BEA" w:rsidRDefault="00077BC0" w:rsidP="00EC2FAC">
            <w:pPr>
              <w:ind w:left="113" w:right="113"/>
              <w:jc w:val="center"/>
              <w:rPr>
                <w:rFonts w:ascii="Arial" w:hAnsi="Arial" w:cs="Arial"/>
                <w:b/>
                <w:bCs/>
                <w:sz w:val="36"/>
                <w:szCs w:val="36"/>
              </w:rPr>
            </w:pPr>
            <w:r w:rsidRPr="00454BEA">
              <w:rPr>
                <w:rFonts w:ascii="Arial" w:hAnsi="Arial" w:cs="Arial"/>
                <w:b/>
                <w:bCs/>
                <w:sz w:val="36"/>
                <w:szCs w:val="36"/>
              </w:rPr>
              <w:t>thinking that something bad has happened</w:t>
            </w:r>
          </w:p>
        </w:tc>
      </w:tr>
    </w:tbl>
    <w:p w14:paraId="62AA4E6F" w14:textId="77777777" w:rsidR="00077BC0" w:rsidRPr="00077BC0" w:rsidRDefault="00077BC0" w:rsidP="00E76AD4">
      <w:pPr>
        <w:rPr>
          <w:szCs w:val="6"/>
        </w:rPr>
      </w:pPr>
    </w:p>
    <w:sectPr w:rsidR="00077BC0" w:rsidRPr="00077BC0" w:rsidSect="004612D8">
      <w:footerReference w:type="default" r:id="rId10"/>
      <w:footnotePr>
        <w:pos w:val="beneathText"/>
      </w:footnotePr>
      <w:type w:val="continuous"/>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BF716" w14:textId="77777777" w:rsidR="002F7ED0" w:rsidRDefault="002F7ED0">
      <w:r>
        <w:separator/>
      </w:r>
    </w:p>
  </w:endnote>
  <w:endnote w:type="continuationSeparator" w:id="0">
    <w:p w14:paraId="7567D695" w14:textId="77777777" w:rsidR="002F7ED0" w:rsidRDefault="002F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DejaVu Sans Condensed">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D7F2" w14:textId="7AAA3F5B" w:rsidR="000023B2" w:rsidRPr="00E76AD4" w:rsidRDefault="000023B2" w:rsidP="00E76AD4">
    <w:pPr>
      <w:rPr>
        <w:rFonts w:ascii="Arial" w:hAnsi="Arial"/>
        <w:sz w:val="16"/>
        <w:szCs w:val="16"/>
      </w:rPr>
    </w:pPr>
    <w:r w:rsidRPr="00D83A11">
      <w:rPr>
        <w:rFonts w:ascii="Arial" w:hAnsi="Arial" w:cs="Arial"/>
        <w:sz w:val="16"/>
        <w:szCs w:val="16"/>
        <w:lang w:val="en-US"/>
      </w:rPr>
      <w:t>© Gordon Ward 2010. Photocopiable only for use in the purchasing institution.</w:t>
    </w:r>
    <w:r w:rsidR="009C00F4">
      <w:rPr>
        <w:rFonts w:ascii="Arial" w:hAnsi="Arial"/>
        <w:sz w:val="16"/>
        <w:szCs w:val="16"/>
      </w:rPr>
      <w:t xml:space="preserve">              </w:t>
    </w:r>
    <w:r>
      <w:rPr>
        <w:rFonts w:ascii="Arial" w:hAnsi="Arial"/>
        <w:sz w:val="16"/>
        <w:szCs w:val="16"/>
      </w:rPr>
      <w:t xml:space="preserve">  Step </w:t>
    </w:r>
    <w:r w:rsidR="008D6981">
      <w:rPr>
        <w:rFonts w:ascii="Arial" w:hAnsi="Arial"/>
        <w:sz w:val="16"/>
        <w:szCs w:val="16"/>
      </w:rPr>
      <w:t>31b</w:t>
    </w:r>
    <w:r>
      <w:rPr>
        <w:rFonts w:ascii="Arial" w:hAnsi="Arial"/>
        <w:sz w:val="16"/>
        <w:szCs w:val="16"/>
      </w:rPr>
      <w:t>: True Stories – Lenny Henry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93B7" w14:textId="77777777" w:rsidR="002F7ED0" w:rsidRDefault="002F7ED0">
      <w:r>
        <w:separator/>
      </w:r>
    </w:p>
  </w:footnote>
  <w:footnote w:type="continuationSeparator" w:id="0">
    <w:p w14:paraId="47DF4334" w14:textId="77777777" w:rsidR="002F7ED0" w:rsidRDefault="002F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8"/>
    <w:lvl w:ilvl="0">
      <w:start w:val="1"/>
      <w:numFmt w:val="bullet"/>
      <w:lvlText w:val=""/>
      <w:lvlJc w:val="left"/>
      <w:pPr>
        <w:tabs>
          <w:tab w:val="num" w:pos="397"/>
        </w:tabs>
        <w:ind w:left="397" w:hanging="397"/>
      </w:pPr>
      <w:rPr>
        <w:rFonts w:ascii="Symbol" w:hAnsi="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4" w15:restartNumberingAfterBreak="0">
    <w:nsid w:val="69761C2C"/>
    <w:multiLevelType w:val="hybridMultilevel"/>
    <w:tmpl w:val="FE9E8030"/>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F84EF0-5B7F-42F1-8392-605EF556C1E2}"/>
    <w:docVar w:name="dgnword-eventsink" w:val="112439616"/>
  </w:docVars>
  <w:rsids>
    <w:rsidRoot w:val="009529D5"/>
    <w:rsid w:val="000023B2"/>
    <w:rsid w:val="00077BC0"/>
    <w:rsid w:val="000B27B3"/>
    <w:rsid w:val="00175FB5"/>
    <w:rsid w:val="001D529B"/>
    <w:rsid w:val="002F1810"/>
    <w:rsid w:val="002F7ED0"/>
    <w:rsid w:val="00330983"/>
    <w:rsid w:val="00331DAA"/>
    <w:rsid w:val="003B10BD"/>
    <w:rsid w:val="004422BF"/>
    <w:rsid w:val="00443974"/>
    <w:rsid w:val="004612D8"/>
    <w:rsid w:val="00472249"/>
    <w:rsid w:val="004966A4"/>
    <w:rsid w:val="005675A1"/>
    <w:rsid w:val="00567BC2"/>
    <w:rsid w:val="006332C1"/>
    <w:rsid w:val="00656849"/>
    <w:rsid w:val="006D5F0B"/>
    <w:rsid w:val="007A05F3"/>
    <w:rsid w:val="00846E7B"/>
    <w:rsid w:val="00855085"/>
    <w:rsid w:val="00880DB6"/>
    <w:rsid w:val="008A658E"/>
    <w:rsid w:val="008D2492"/>
    <w:rsid w:val="008D6981"/>
    <w:rsid w:val="009529D5"/>
    <w:rsid w:val="009647C3"/>
    <w:rsid w:val="009C00F4"/>
    <w:rsid w:val="00AA538E"/>
    <w:rsid w:val="00B7225A"/>
    <w:rsid w:val="00B77081"/>
    <w:rsid w:val="00BA0385"/>
    <w:rsid w:val="00BD5E9A"/>
    <w:rsid w:val="00C0534F"/>
    <w:rsid w:val="00C545C4"/>
    <w:rsid w:val="00E66BE0"/>
    <w:rsid w:val="00E76AD4"/>
    <w:rsid w:val="00EC2FAC"/>
    <w:rsid w:val="00F07F2B"/>
    <w:rsid w:val="00F4479E"/>
    <w:rsid w:val="00F5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7F0A"/>
  <w15:docId w15:val="{6FBE4962-3C93-4892-B1C8-EAEE7338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Heading1">
    <w:name w:val="heading 1"/>
    <w:basedOn w:val="Normal"/>
    <w:next w:val="Normal"/>
    <w:qFormat/>
    <w:pPr>
      <w:numPr>
        <w:numId w:val="4"/>
      </w:numPr>
      <w:spacing w:before="240"/>
      <w:outlineLvl w:val="0"/>
    </w:pPr>
    <w:rPr>
      <w:rFonts w:ascii="Arial" w:hAnsi="Arial"/>
      <w:b/>
      <w:u w:val="single"/>
    </w:rPr>
  </w:style>
  <w:style w:type="paragraph" w:styleId="Heading2">
    <w:name w:val="heading 2"/>
    <w:basedOn w:val="Normal"/>
    <w:next w:val="Normal"/>
    <w:qFormat/>
    <w:pPr>
      <w:numPr>
        <w:ilvl w:val="1"/>
        <w:numId w:val="4"/>
      </w:numPr>
      <w:spacing w:before="120"/>
      <w:outlineLvl w:val="1"/>
    </w:pPr>
    <w:rPr>
      <w:rFonts w:ascii="Arial" w:hAnsi="Arial"/>
      <w:b/>
    </w:rPr>
  </w:style>
  <w:style w:type="paragraph" w:styleId="Heading3">
    <w:name w:val="heading 3"/>
    <w:basedOn w:val="Normal"/>
    <w:next w:val="NormalIndent"/>
    <w:qFormat/>
    <w:pPr>
      <w:numPr>
        <w:ilvl w:val="2"/>
        <w:numId w:val="4"/>
      </w:numPr>
      <w:ind w:left="360"/>
      <w:outlineLvl w:val="2"/>
    </w:pPr>
    <w:rPr>
      <w:b/>
    </w:rPr>
  </w:style>
  <w:style w:type="paragraph" w:styleId="Heading4">
    <w:name w:val="heading 4"/>
    <w:basedOn w:val="Normal"/>
    <w:next w:val="NormalIndent"/>
    <w:qFormat/>
    <w:pPr>
      <w:numPr>
        <w:ilvl w:val="3"/>
        <w:numId w:val="4"/>
      </w:numPr>
      <w:ind w:left="360"/>
      <w:outlineLvl w:val="3"/>
    </w:pPr>
    <w:rPr>
      <w:u w:val="single"/>
    </w:rPr>
  </w:style>
  <w:style w:type="paragraph" w:styleId="Heading5">
    <w:name w:val="heading 5"/>
    <w:basedOn w:val="Normal"/>
    <w:next w:val="NormalIndent"/>
    <w:qFormat/>
    <w:pPr>
      <w:numPr>
        <w:ilvl w:val="4"/>
        <w:numId w:val="4"/>
      </w:numPr>
      <w:ind w:left="720"/>
      <w:outlineLvl w:val="4"/>
    </w:pPr>
    <w:rPr>
      <w:b/>
      <w:sz w:val="20"/>
    </w:rPr>
  </w:style>
  <w:style w:type="paragraph" w:styleId="Heading6">
    <w:name w:val="heading 6"/>
    <w:basedOn w:val="Normal"/>
    <w:next w:val="NormalIndent"/>
    <w:qFormat/>
    <w:pPr>
      <w:numPr>
        <w:ilvl w:val="5"/>
        <w:numId w:val="4"/>
      </w:numPr>
      <w:ind w:left="720"/>
      <w:outlineLvl w:val="5"/>
    </w:pPr>
    <w:rPr>
      <w:sz w:val="20"/>
      <w:u w:val="single"/>
    </w:rPr>
  </w:style>
  <w:style w:type="paragraph" w:styleId="Heading7">
    <w:name w:val="heading 7"/>
    <w:basedOn w:val="Normal"/>
    <w:next w:val="NormalIndent"/>
    <w:qFormat/>
    <w:pPr>
      <w:numPr>
        <w:ilvl w:val="6"/>
        <w:numId w:val="4"/>
      </w:numPr>
      <w:ind w:left="720"/>
      <w:outlineLvl w:val="6"/>
    </w:pPr>
    <w:rPr>
      <w:i/>
      <w:sz w:val="20"/>
    </w:rPr>
  </w:style>
  <w:style w:type="paragraph" w:styleId="Heading8">
    <w:name w:val="heading 8"/>
    <w:basedOn w:val="Normal"/>
    <w:next w:val="NormalIndent"/>
    <w:qFormat/>
    <w:pPr>
      <w:numPr>
        <w:ilvl w:val="7"/>
        <w:numId w:val="4"/>
      </w:numPr>
      <w:ind w:left="720"/>
      <w:outlineLvl w:val="7"/>
    </w:pPr>
    <w:rPr>
      <w:i/>
      <w:sz w:val="20"/>
    </w:rPr>
  </w:style>
  <w:style w:type="paragraph" w:styleId="Heading9">
    <w:name w:val="heading 9"/>
    <w:basedOn w:val="Normal"/>
    <w:next w:val="NormalIndent"/>
    <w:qFormat/>
    <w:pPr>
      <w:numPr>
        <w:ilvl w:val="8"/>
        <w:numId w:val="4"/>
      </w:num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FootnoteCharacters">
    <w:name w:val="Footnote Characters"/>
    <w:rPr>
      <w:position w:val="6"/>
      <w:sz w:val="16"/>
    </w:rPr>
  </w:style>
  <w:style w:type="character" w:styleId="Hyperlink">
    <w:name w:val="Hyper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NormalIndent">
    <w:name w:val="Normal Indent"/>
    <w:basedOn w:val="Normal"/>
    <w:pPr>
      <w:ind w:left="720"/>
    </w:pPr>
  </w:style>
  <w:style w:type="paragraph" w:customStyle="1" w:styleId="LEAD-INPARAGRAPH">
    <w:name w:val="LEAD-IN PARAGRAPH"/>
    <w:pPr>
      <w:suppressAutoHyphens/>
      <w:overflowPunct w:val="0"/>
      <w:autoSpaceDE w:val="0"/>
      <w:spacing w:line="480" w:lineRule="exact"/>
      <w:ind w:left="720" w:right="1440"/>
      <w:textAlignment w:val="baseline"/>
    </w:pPr>
    <w:rPr>
      <w:rFonts w:ascii="Courier" w:hAnsi="Courier"/>
      <w:caps/>
      <w:sz w:val="24"/>
      <w:lang w:eastAsia="ar-SA"/>
    </w:rPr>
  </w:style>
  <w:style w:type="paragraph" w:customStyle="1" w:styleId="STANDARDPARAGRAPH">
    <w:name w:val="STANDARD PARAGRAPH"/>
    <w:pPr>
      <w:suppressAutoHyphens/>
      <w:overflowPunct w:val="0"/>
      <w:autoSpaceDE w:val="0"/>
      <w:spacing w:line="480" w:lineRule="exact"/>
      <w:ind w:firstLine="720"/>
      <w:textAlignment w:val="baseline"/>
    </w:pPr>
    <w:rPr>
      <w:rFonts w:ascii="Courier" w:hAnsi="Courier"/>
      <w:sz w:val="24"/>
      <w:lang w:eastAsia="ar-SA"/>
    </w:rPr>
  </w:style>
  <w:style w:type="paragraph" w:customStyle="1" w:styleId="QUOTES">
    <w:name w:val="QUOTES"/>
    <w:pPr>
      <w:suppressAutoHyphens/>
      <w:overflowPunct w:val="0"/>
      <w:autoSpaceDE w:val="0"/>
      <w:spacing w:line="480" w:lineRule="exact"/>
      <w:ind w:left="1440" w:right="720"/>
      <w:textAlignment w:val="baseline"/>
    </w:pPr>
    <w:rPr>
      <w:rFonts w:ascii="Courier" w:hAnsi="Courier"/>
      <w:i/>
      <w:sz w:val="24"/>
      <w:lang w:eastAsia="ar-SA"/>
    </w:rPr>
  </w:style>
  <w:style w:type="paragraph" w:customStyle="1" w:styleId="PAGENUMBERRUNNING">
    <w:name w:val="PAGE NUMBER RUNNING"/>
    <w:pPr>
      <w:suppressAutoHyphens/>
      <w:overflowPunct w:val="0"/>
      <w:autoSpaceDE w:val="0"/>
      <w:spacing w:after="240" w:line="480" w:lineRule="exact"/>
      <w:ind w:left="1800" w:right="1800"/>
      <w:textAlignment w:val="baseline"/>
    </w:pPr>
    <w:rPr>
      <w:rFonts w:ascii="Courier" w:hAnsi="Courier"/>
      <w:b/>
      <w:sz w:val="24"/>
      <w:lang w:eastAsia="ar-SA"/>
    </w:rPr>
  </w:style>
  <w:style w:type="paragraph" w:customStyle="1" w:styleId="h">
    <w:name w:val="h"/>
    <w:basedOn w:val="Heading1"/>
    <w:pPr>
      <w:numPr>
        <w:numId w:val="0"/>
      </w:numPr>
      <w:outlineLvl w:val="9"/>
    </w:pPr>
    <w:rPr>
      <w:rFonts w:ascii="Times New Roman" w:hAnsi="Times New Roman"/>
      <w:u w:val="none"/>
    </w:rPr>
  </w:style>
  <w:style w:type="paragraph" w:styleId="BalloonText">
    <w:name w:val="Balloon Text"/>
    <w:basedOn w:val="Normal"/>
    <w:rPr>
      <w:rFonts w:ascii="Tahoma" w:hAnsi="Tahoma"/>
      <w:sz w:val="16"/>
      <w:szCs w:val="16"/>
    </w:rPr>
  </w:style>
  <w:style w:type="paragraph" w:styleId="BodyText2">
    <w:name w:val="Body Text 2"/>
    <w:basedOn w:val="Normal"/>
    <w:pPr>
      <w:spacing w:after="120" w:line="480" w:lineRule="auto"/>
    </w:pPr>
  </w:style>
  <w:style w:type="paragraph" w:styleId="NormalWeb">
    <w:name w:val="Normal (Web)"/>
    <w:basedOn w:val="Normal"/>
    <w:pPr>
      <w:overflowPunct/>
      <w:autoSpaceDE/>
      <w:spacing w:before="262" w:after="262" w:line="425" w:lineRule="atLeast"/>
      <w:textAlignment w:val="auto"/>
    </w:pPr>
    <w:rPr>
      <w:rFonts w:ascii="Verdana" w:hAnsi="Verdana"/>
      <w:color w:val="000000"/>
      <w:sz w:val="36"/>
      <w:szCs w:val="36"/>
      <w:lang w:val="en-US" w:eastAsia="kn"/>
    </w:rPr>
  </w:style>
  <w:style w:type="paragraph" w:customStyle="1" w:styleId="quotep">
    <w:name w:val="quote_p"/>
    <w:basedOn w:val="Normal"/>
    <w:pPr>
      <w:overflowPunct/>
      <w:autoSpaceDE/>
      <w:spacing w:before="262" w:after="262"/>
      <w:textAlignment w:val="auto"/>
    </w:pPr>
    <w:rPr>
      <w:rFonts w:ascii="Verdana" w:hAnsi="Verdana"/>
      <w:b/>
      <w:bCs/>
      <w:color w:val="996699"/>
      <w:sz w:val="36"/>
      <w:szCs w:val="36"/>
      <w:lang w:val="en-US" w:eastAsia="k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9529D5"/>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d-definition1">
    <w:name w:val="cald-definition1"/>
    <w:rsid w:val="00077BC0"/>
    <w:rPr>
      <w:rFonts w:ascii="Verdana" w:hAnsi="Verdana" w:hint="default"/>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C999-8392-42AA-98F5-6D4B5260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Ward</dc:creator>
  <cp:lastModifiedBy>Gordon Ward</cp:lastModifiedBy>
  <cp:revision>3</cp:revision>
  <cp:lastPrinted>2010-10-31T08:51:00Z</cp:lastPrinted>
  <dcterms:created xsi:type="dcterms:W3CDTF">2020-09-16T18:00:00Z</dcterms:created>
  <dcterms:modified xsi:type="dcterms:W3CDTF">2020-09-16T18:09:00Z</dcterms:modified>
</cp:coreProperties>
</file>